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69BF4" w14:textId="34E974A9" w:rsidR="00767A59" w:rsidRDefault="00846433" w:rsidP="00767A59">
      <w:pPr>
        <w:pStyle w:val="Heading1"/>
      </w:pPr>
      <w:r>
        <w:rPr>
          <w:b w:val="0"/>
          <w:bCs w:val="0"/>
          <w:noProof/>
          <w:lang w:val="en-US"/>
        </w:rPr>
        <w:drawing>
          <wp:anchor distT="0" distB="0" distL="114300" distR="114300" simplePos="0" relativeHeight="251660288" behindDoc="1" locked="0" layoutInCell="1" allowOverlap="1" wp14:anchorId="090A0EFB" wp14:editId="0C41A1C1">
            <wp:simplePos x="0" y="0"/>
            <wp:positionH relativeFrom="column">
              <wp:posOffset>1809115</wp:posOffset>
            </wp:positionH>
            <wp:positionV relativeFrom="page">
              <wp:posOffset>396663</wp:posOffset>
            </wp:positionV>
            <wp:extent cx="2103774" cy="1225296"/>
            <wp:effectExtent l="0" t="0" r="4445" b="0"/>
            <wp:wrapTight wrapText="bothSides">
              <wp:wrapPolygon edited="0">
                <wp:start x="0" y="0"/>
                <wp:lineTo x="0" y="21275"/>
                <wp:lineTo x="21515" y="21275"/>
                <wp:lineTo x="215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a:fillRect/>
                    </a:stretch>
                  </pic:blipFill>
                  <pic:spPr>
                    <a:xfrm>
                      <a:off x="0" y="0"/>
                      <a:ext cx="2103774" cy="1225296"/>
                    </a:xfrm>
                    <a:prstGeom prst="rect">
                      <a:avLst/>
                    </a:prstGeom>
                  </pic:spPr>
                </pic:pic>
              </a:graphicData>
            </a:graphic>
            <wp14:sizeRelH relativeFrom="margin">
              <wp14:pctWidth>0</wp14:pctWidth>
            </wp14:sizeRelH>
            <wp14:sizeRelV relativeFrom="margin">
              <wp14:pctHeight>0</wp14:pctHeight>
            </wp14:sizeRelV>
          </wp:anchor>
        </w:drawing>
      </w:r>
      <w:r w:rsidR="00767A59">
        <w:t xml:space="preserve">  </w:t>
      </w:r>
    </w:p>
    <w:p w14:paraId="2EA9CAB7" w14:textId="77777777" w:rsidR="00767A59" w:rsidRDefault="00767A59" w:rsidP="00767A59">
      <w:pPr>
        <w:pStyle w:val="Heading1"/>
      </w:pPr>
    </w:p>
    <w:p w14:paraId="42D2A612" w14:textId="77777777" w:rsidR="00767A59" w:rsidRDefault="00767A59" w:rsidP="00767A59">
      <w:pPr>
        <w:pStyle w:val="Heading1"/>
      </w:pPr>
    </w:p>
    <w:p w14:paraId="2639E758" w14:textId="77777777" w:rsidR="00767A59" w:rsidRPr="00FE3AAF" w:rsidRDefault="00767A59" w:rsidP="00767A59">
      <w:pPr>
        <w:pStyle w:val="NormaKeep"/>
      </w:pPr>
    </w:p>
    <w:p w14:paraId="771FE005" w14:textId="1FBA21C5" w:rsidR="00767A59" w:rsidRDefault="00767A59" w:rsidP="00767A59">
      <w:pPr>
        <w:pStyle w:val="Heading1"/>
      </w:pPr>
      <w:r w:rsidRPr="002A31EE">
        <w:t xml:space="preserve">APPLICATION </w:t>
      </w:r>
      <w:r>
        <w:t>FORM</w:t>
      </w:r>
    </w:p>
    <w:p w14:paraId="42AE355E" w14:textId="54E0E682" w:rsidR="00B35B9B" w:rsidRPr="00B35B9B" w:rsidRDefault="00B35B9B" w:rsidP="00B35B9B">
      <w:pPr>
        <w:pStyle w:val="NormaKeep"/>
        <w:jc w:val="center"/>
        <w:rPr>
          <w:b/>
          <w:bCs/>
        </w:rPr>
      </w:pPr>
      <w:r w:rsidRPr="00B35B9B">
        <w:rPr>
          <w:b/>
          <w:bCs/>
        </w:rPr>
        <w:t>CEO Job-share: Research and Operations</w:t>
      </w:r>
    </w:p>
    <w:p w14:paraId="7CF20080" w14:textId="77777777" w:rsidR="002114C9" w:rsidRPr="002114C9" w:rsidRDefault="002114C9" w:rsidP="002114C9"/>
    <w:p w14:paraId="0215D0E7" w14:textId="08202777" w:rsidR="002114C9" w:rsidRPr="002114C9" w:rsidRDefault="002114C9" w:rsidP="002114C9">
      <w:r>
        <w:t xml:space="preserve">Thank you for </w:t>
      </w:r>
      <w:r w:rsidR="00212DEE">
        <w:t>applying for this position.  We look forward to</w:t>
      </w:r>
      <w:r w:rsidR="00E12319">
        <w:t xml:space="preserve"> reading your application. </w:t>
      </w:r>
    </w:p>
    <w:p w14:paraId="29B11477" w14:textId="6B0A3811" w:rsidR="00767A59" w:rsidRPr="002A31EE" w:rsidRDefault="00767A59" w:rsidP="00767A59">
      <w:pPr>
        <w:pStyle w:val="Heading2"/>
      </w:pPr>
      <w:r w:rsidRPr="002A31EE">
        <w:t>Notes on Application</w:t>
      </w:r>
    </w:p>
    <w:p w14:paraId="096ADE51" w14:textId="77777777" w:rsidR="00767A59" w:rsidRPr="002A31EE" w:rsidRDefault="00767A59" w:rsidP="00767A59">
      <w:r w:rsidRPr="002A31EE">
        <w:t>Please read these notes carefully.  They will help you to provide us with all the information we need to consider your application.</w:t>
      </w:r>
    </w:p>
    <w:p w14:paraId="63DF8F08" w14:textId="77777777" w:rsidR="00767A59" w:rsidRPr="002A31EE" w:rsidRDefault="00767A59" w:rsidP="00767A59">
      <w:pPr>
        <w:pStyle w:val="Heading2"/>
      </w:pPr>
      <w:r w:rsidRPr="002A31EE">
        <w:t>Completing the application form</w:t>
      </w:r>
    </w:p>
    <w:p w14:paraId="127F1C4C" w14:textId="0E7DFD4C" w:rsidR="00767A59" w:rsidRDefault="00767A59" w:rsidP="00767A59">
      <w:r w:rsidRPr="002A31EE">
        <w:t>All sections of the form must be completed for us to be able to assess your application: if a section is</w:t>
      </w:r>
      <w:r>
        <w:t xml:space="preserve"> </w:t>
      </w:r>
      <w:r w:rsidRPr="002A31EE">
        <w:t>n</w:t>
      </w:r>
      <w:r>
        <w:t>o</w:t>
      </w:r>
      <w:r w:rsidRPr="002A31EE">
        <w:t xml:space="preserve">t </w:t>
      </w:r>
      <w:r w:rsidR="00960C1C" w:rsidRPr="002A31EE">
        <w:t>relevant,</w:t>
      </w:r>
      <w:r w:rsidRPr="002A31EE">
        <w:t xml:space="preserve"> please put ‘N/A’ (not applicable). </w:t>
      </w:r>
      <w:r w:rsidR="00B35B9B">
        <w:t xml:space="preserve">Please </w:t>
      </w:r>
      <w:r>
        <w:t xml:space="preserve">note that the form requires you </w:t>
      </w:r>
      <w:r w:rsidR="005150BE">
        <w:t xml:space="preserve">to </w:t>
      </w:r>
      <w:r>
        <w:t>add a personal statement</w:t>
      </w:r>
      <w:r w:rsidRPr="002A31EE">
        <w:t>.</w:t>
      </w:r>
      <w:r>
        <w:t xml:space="preserve">  </w:t>
      </w:r>
      <w:r w:rsidRPr="002A31EE">
        <w:t>When you have completed all sections, you should return all pages by the closing date advertised.</w:t>
      </w:r>
    </w:p>
    <w:p w14:paraId="69F91838" w14:textId="29B58789" w:rsidR="002A4145" w:rsidRDefault="004C678D" w:rsidP="00767A59">
      <w:r>
        <w:t>If you have problems completing the form, please contact</w:t>
      </w:r>
      <w:r w:rsidR="002A4145">
        <w:t xml:space="preserve"> David White </w:t>
      </w:r>
      <w:r w:rsidR="00C31A5F">
        <w:t xml:space="preserve">for further help </w:t>
      </w:r>
      <w:r w:rsidR="002A4145">
        <w:t>at:</w:t>
      </w:r>
    </w:p>
    <w:p w14:paraId="6B2FAC5A" w14:textId="5E410F75" w:rsidR="002A4145" w:rsidRPr="002A31EE" w:rsidRDefault="002A4145" w:rsidP="00C31A5F">
      <w:pPr>
        <w:pStyle w:val="Norm0"/>
      </w:pPr>
      <w:r>
        <w:t>david@cavernoma.org.uk</w:t>
      </w:r>
    </w:p>
    <w:p w14:paraId="316D42C9" w14:textId="77777777" w:rsidR="00767A59" w:rsidRPr="002A31EE" w:rsidRDefault="00767A59" w:rsidP="00767A59">
      <w:r w:rsidRPr="002A31EE">
        <w:t>If we wish to progress your application further, we will contact you by email with information about the next stage of the selection process</w:t>
      </w:r>
      <w:r w:rsidRPr="00B30392">
        <w:t>.</w:t>
      </w:r>
      <w:r w:rsidRPr="002A31EE">
        <w:rPr>
          <w:color w:val="FF0000"/>
        </w:rPr>
        <w:t xml:space="preserve"> </w:t>
      </w:r>
    </w:p>
    <w:p w14:paraId="47A7F52E" w14:textId="77777777" w:rsidR="00767A59" w:rsidRPr="002A31EE" w:rsidRDefault="00767A59" w:rsidP="00767A59">
      <w:pPr>
        <w:pStyle w:val="Heading2"/>
      </w:pPr>
      <w:r w:rsidRPr="002A31EE">
        <w:t>Information required on application</w:t>
      </w:r>
    </w:p>
    <w:p w14:paraId="6FA97A37" w14:textId="02C60B99" w:rsidR="00767A59" w:rsidRPr="002A31EE" w:rsidRDefault="00767A59" w:rsidP="00767A59">
      <w:r w:rsidRPr="002A31EE">
        <w:t xml:space="preserve">We </w:t>
      </w:r>
      <w:r w:rsidR="0013660E">
        <w:t xml:space="preserve">will </w:t>
      </w:r>
      <w:r w:rsidRPr="002A31EE">
        <w:t xml:space="preserve">require you to give us the details of 2 referees who will be able to give their opinion as to your suitability for the role in question. </w:t>
      </w:r>
      <w:r w:rsidR="003A50C4" w:rsidRPr="003A50C4">
        <w:rPr>
          <w:bCs/>
        </w:rPr>
        <w:t>References will not be taken up unless your application is successful.</w:t>
      </w:r>
      <w:r w:rsidR="008B0324">
        <w:rPr>
          <w:bCs/>
        </w:rPr>
        <w:t xml:space="preserve">  One r</w:t>
      </w:r>
      <w:r w:rsidRPr="002A31EE">
        <w:t xml:space="preserve">eference </w:t>
      </w:r>
      <w:r w:rsidR="008B0324">
        <w:t>must be</w:t>
      </w:r>
      <w:r w:rsidRPr="002A31EE">
        <w:t xml:space="preserve"> from your current or last employer. Referees must be </w:t>
      </w:r>
      <w:r>
        <w:t xml:space="preserve">appropriate </w:t>
      </w:r>
      <w:r w:rsidRPr="002A31EE">
        <w:t xml:space="preserve">to the position applied for. </w:t>
      </w:r>
      <w:r>
        <w:t xml:space="preserve"> </w:t>
      </w:r>
      <w:r w:rsidRPr="002A31EE">
        <w:t>We are unable to accept a reference from a family member or personal friend.</w:t>
      </w:r>
    </w:p>
    <w:p w14:paraId="6A222CD2" w14:textId="77777777" w:rsidR="00767A59" w:rsidRPr="002A31EE" w:rsidRDefault="00767A59" w:rsidP="00767A59">
      <w:pPr>
        <w:pStyle w:val="Heading2"/>
      </w:pPr>
      <w:r w:rsidRPr="002A31EE">
        <w:t>The Selection Process</w:t>
      </w:r>
    </w:p>
    <w:p w14:paraId="3C1E54A6" w14:textId="77777777" w:rsidR="00767A59" w:rsidRPr="004D5D11" w:rsidRDefault="00767A59" w:rsidP="00767A59">
      <w:r w:rsidRPr="002A31EE">
        <w:t xml:space="preserve">If you are being invited for interview, you will be contacted by the Chair of the Selection Panel to give you details of the date, time and venue for next stage of the selection process. </w:t>
      </w:r>
    </w:p>
    <w:p w14:paraId="72A22E68" w14:textId="77777777" w:rsidR="00767A59" w:rsidRDefault="00767A59" w:rsidP="00767A59">
      <w:pPr>
        <w:jc w:val="center"/>
        <w:rPr>
          <w:b/>
          <w:bCs/>
          <w:sz w:val="24"/>
        </w:rPr>
      </w:pPr>
    </w:p>
    <w:p w14:paraId="52DB3E45" w14:textId="6F6AC535" w:rsidR="00767A59" w:rsidRPr="00180F8E" w:rsidRDefault="00767A59" w:rsidP="00767A59">
      <w:pPr>
        <w:jc w:val="center"/>
        <w:rPr>
          <w:b/>
          <w:sz w:val="24"/>
        </w:rPr>
      </w:pPr>
      <w:r w:rsidRPr="00180F8E">
        <w:rPr>
          <w:b/>
          <w:bCs/>
          <w:sz w:val="24"/>
        </w:rPr>
        <w:t>Please return this application form to</w:t>
      </w:r>
      <w:r w:rsidR="005B718D">
        <w:rPr>
          <w:b/>
          <w:bCs/>
          <w:sz w:val="24"/>
        </w:rPr>
        <w:t xml:space="preserve"> </w:t>
      </w:r>
      <w:r w:rsidR="00841C81">
        <w:rPr>
          <w:b/>
          <w:bCs/>
          <w:sz w:val="24"/>
        </w:rPr>
        <w:t>David White (Honorary CEO)</w:t>
      </w:r>
      <w:r w:rsidRPr="00180F8E">
        <w:rPr>
          <w:b/>
          <w:bCs/>
          <w:sz w:val="24"/>
        </w:rPr>
        <w:t xml:space="preserve">:  </w:t>
      </w:r>
      <w:r w:rsidR="000E3742">
        <w:rPr>
          <w:b/>
          <w:bCs/>
          <w:sz w:val="24"/>
        </w:rPr>
        <w:t>david</w:t>
      </w:r>
      <w:r>
        <w:rPr>
          <w:b/>
          <w:bCs/>
          <w:sz w:val="24"/>
        </w:rPr>
        <w:t>@</w:t>
      </w:r>
      <w:r w:rsidRPr="00DA5671">
        <w:rPr>
          <w:b/>
          <w:bCs/>
          <w:sz w:val="24"/>
        </w:rPr>
        <w:t>cavernoma</w:t>
      </w:r>
      <w:r>
        <w:rPr>
          <w:b/>
          <w:bCs/>
          <w:sz w:val="24"/>
        </w:rPr>
        <w:t>.org.uk</w:t>
      </w:r>
    </w:p>
    <w:p w14:paraId="3FF0CBE3" w14:textId="77777777" w:rsidR="00767A59" w:rsidRPr="002A31EE" w:rsidRDefault="00767A59" w:rsidP="00767A59"/>
    <w:p w14:paraId="13CA8FBF" w14:textId="77777777" w:rsidR="00767A59" w:rsidRDefault="00767A59" w:rsidP="00767A59">
      <w:pPr>
        <w:jc w:val="center"/>
        <w:rPr>
          <w:b/>
          <w:bCs/>
        </w:rPr>
      </w:pPr>
      <w:r w:rsidRPr="002A31EE">
        <w:rPr>
          <w:b/>
          <w:bCs/>
        </w:rPr>
        <w:t>CLOSING DATE FOR REC</w:t>
      </w:r>
      <w:r>
        <w:rPr>
          <w:b/>
          <w:bCs/>
        </w:rPr>
        <w:t>EIPT OF COMPLETED APPLICATIONS:</w:t>
      </w:r>
    </w:p>
    <w:p w14:paraId="5CF9426A" w14:textId="172D9996" w:rsidR="00767A59" w:rsidRPr="00B900B1" w:rsidRDefault="00FE75ED" w:rsidP="00767A59">
      <w:pPr>
        <w:jc w:val="center"/>
        <w:rPr>
          <w:b/>
          <w:bCs/>
        </w:rPr>
      </w:pPr>
      <w:r>
        <w:rPr>
          <w:b/>
          <w:bCs/>
        </w:rPr>
        <w:t xml:space="preserve">12 noon on </w:t>
      </w:r>
      <w:r w:rsidR="00BB1442">
        <w:rPr>
          <w:b/>
          <w:bCs/>
        </w:rPr>
        <w:t>9th September</w:t>
      </w:r>
      <w:r w:rsidR="00DE143B">
        <w:rPr>
          <w:b/>
          <w:bCs/>
        </w:rPr>
        <w:t xml:space="preserve"> 20</w:t>
      </w:r>
      <w:r w:rsidR="00BF5517">
        <w:rPr>
          <w:b/>
          <w:bCs/>
        </w:rPr>
        <w:t>22</w:t>
      </w:r>
      <w:r w:rsidR="00767A59" w:rsidRPr="00B900B1">
        <w:rPr>
          <w:b/>
          <w:bCs/>
        </w:rPr>
        <w:t xml:space="preserve"> </w:t>
      </w:r>
    </w:p>
    <w:p w14:paraId="6175C6E7" w14:textId="77777777" w:rsidR="00767A59" w:rsidRDefault="00767A59" w:rsidP="00767A59">
      <w:pPr>
        <w:rPr>
          <w:b/>
          <w:bCs/>
        </w:rPr>
      </w:pPr>
    </w:p>
    <w:p w14:paraId="7373A965" w14:textId="62B6EC07" w:rsidR="00DE143B" w:rsidRPr="00BF5517" w:rsidRDefault="00767A59" w:rsidP="00DE143B">
      <w:pPr>
        <w:pStyle w:val="Heading1"/>
        <w:keepNext w:val="0"/>
        <w:spacing w:before="360"/>
      </w:pPr>
      <w:r w:rsidRPr="00BF5517">
        <w:t>INTERVIEWS WILL BE HELD</w:t>
      </w:r>
      <w:r w:rsidR="00DE143B" w:rsidRPr="00BF5517">
        <w:t xml:space="preserve"> </w:t>
      </w:r>
      <w:r w:rsidR="00BF5517" w:rsidRPr="00BF5517">
        <w:t xml:space="preserve">in </w:t>
      </w:r>
      <w:r w:rsidR="00D179EB">
        <w:t>September</w:t>
      </w:r>
      <w:r w:rsidR="00BF5517" w:rsidRPr="00BF5517">
        <w:t xml:space="preserve"> 2022, </w:t>
      </w:r>
      <w:r w:rsidR="0015652C" w:rsidRPr="00BF5517">
        <w:t>either face-to-face or via Zoom</w:t>
      </w:r>
      <w:r w:rsidR="00BF5517" w:rsidRPr="00BF5517">
        <w:t xml:space="preserve">. </w:t>
      </w:r>
    </w:p>
    <w:p w14:paraId="7E5C896B" w14:textId="0B08F1BC" w:rsidR="00767A59" w:rsidRDefault="00767A59" w:rsidP="00767A59">
      <w:pPr>
        <w:jc w:val="center"/>
        <w:rPr>
          <w:b/>
          <w:bCs/>
        </w:rPr>
      </w:pPr>
    </w:p>
    <w:p w14:paraId="3F10D797" w14:textId="77777777" w:rsidR="00767A59" w:rsidRDefault="00767A59" w:rsidP="00767A59">
      <w:pPr>
        <w:spacing w:before="0"/>
        <w:jc w:val="left"/>
      </w:pPr>
    </w:p>
    <w:p w14:paraId="042B904E" w14:textId="77777777" w:rsidR="00767A59" w:rsidRDefault="00767A59" w:rsidP="00767A59">
      <w:pPr>
        <w:spacing w:before="0"/>
        <w:jc w:val="left"/>
        <w:sectPr w:rsidR="00767A59" w:rsidSect="00767A59">
          <w:headerReference w:type="default" r:id="rId8"/>
          <w:footerReference w:type="default" r:id="rId9"/>
          <w:pgSz w:w="11899" w:h="16838" w:code="9"/>
          <w:pgMar w:top="1152" w:right="1440" w:bottom="1296" w:left="1440" w:header="706" w:footer="706" w:gutter="0"/>
          <w:cols w:space="708"/>
          <w:docGrid w:linePitch="360"/>
        </w:sectPr>
      </w:pPr>
    </w:p>
    <w:p w14:paraId="14EC157C" w14:textId="3909A39D" w:rsidR="00B3199D" w:rsidRDefault="00B3199D" w:rsidP="00767A59">
      <w:pPr>
        <w:spacing w:before="0"/>
        <w:jc w:val="left"/>
        <w:rPr>
          <w:rFonts w:cs="Arial"/>
          <w:b/>
          <w:bCs/>
          <w:kern w:val="32"/>
          <w:szCs w:val="32"/>
        </w:rPr>
      </w:pPr>
      <w:r>
        <w:rPr>
          <w:b/>
          <w:bCs/>
          <w:noProof/>
          <w:lang w:val="en-US"/>
        </w:rPr>
        <w:lastRenderedPageBreak/>
        <w:drawing>
          <wp:anchor distT="0" distB="0" distL="114300" distR="114300" simplePos="0" relativeHeight="251662336" behindDoc="1" locked="0" layoutInCell="1" allowOverlap="1" wp14:anchorId="2AEF56FB" wp14:editId="70FFB6BA">
            <wp:simplePos x="0" y="0"/>
            <wp:positionH relativeFrom="column">
              <wp:posOffset>1809115</wp:posOffset>
            </wp:positionH>
            <wp:positionV relativeFrom="page">
              <wp:posOffset>418042</wp:posOffset>
            </wp:positionV>
            <wp:extent cx="2103120" cy="1224915"/>
            <wp:effectExtent l="0" t="0" r="5080" b="0"/>
            <wp:wrapTight wrapText="bothSides">
              <wp:wrapPolygon edited="0">
                <wp:start x="0" y="0"/>
                <wp:lineTo x="0" y="21275"/>
                <wp:lineTo x="21522" y="21275"/>
                <wp:lineTo x="2152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a:fillRect/>
                    </a:stretch>
                  </pic:blipFill>
                  <pic:spPr>
                    <a:xfrm>
                      <a:off x="0" y="0"/>
                      <a:ext cx="2103120" cy="1224915"/>
                    </a:xfrm>
                    <a:prstGeom prst="rect">
                      <a:avLst/>
                    </a:prstGeom>
                  </pic:spPr>
                </pic:pic>
              </a:graphicData>
            </a:graphic>
            <wp14:sizeRelH relativeFrom="margin">
              <wp14:pctWidth>0</wp14:pctWidth>
            </wp14:sizeRelH>
            <wp14:sizeRelV relativeFrom="margin">
              <wp14:pctHeight>0</wp14:pctHeight>
            </wp14:sizeRelV>
          </wp:anchor>
        </w:drawing>
      </w:r>
    </w:p>
    <w:p w14:paraId="013BE6A1" w14:textId="77777777" w:rsidR="00B3199D" w:rsidRDefault="00B3199D" w:rsidP="00767A59">
      <w:pPr>
        <w:spacing w:before="0"/>
        <w:jc w:val="left"/>
        <w:rPr>
          <w:rFonts w:cs="Arial"/>
          <w:b/>
          <w:bCs/>
          <w:kern w:val="32"/>
          <w:szCs w:val="32"/>
        </w:rPr>
      </w:pPr>
    </w:p>
    <w:p w14:paraId="36BD74CE" w14:textId="77777777" w:rsidR="00B3199D" w:rsidRDefault="00B3199D" w:rsidP="00767A59">
      <w:pPr>
        <w:spacing w:before="0"/>
        <w:jc w:val="left"/>
        <w:rPr>
          <w:rFonts w:cs="Arial"/>
          <w:b/>
          <w:bCs/>
          <w:kern w:val="32"/>
          <w:szCs w:val="32"/>
        </w:rPr>
      </w:pPr>
    </w:p>
    <w:p w14:paraId="5BF37392" w14:textId="77777777" w:rsidR="00B3199D" w:rsidRDefault="00B3199D" w:rsidP="00767A59">
      <w:pPr>
        <w:spacing w:before="0"/>
        <w:jc w:val="left"/>
        <w:rPr>
          <w:rFonts w:cs="Arial"/>
          <w:b/>
          <w:bCs/>
          <w:kern w:val="32"/>
          <w:szCs w:val="32"/>
        </w:rPr>
      </w:pPr>
    </w:p>
    <w:p w14:paraId="6F91B780" w14:textId="197BAF88" w:rsidR="00767A59" w:rsidRDefault="00767A59" w:rsidP="00767A59">
      <w:pPr>
        <w:spacing w:before="0"/>
        <w:jc w:val="left"/>
        <w:rPr>
          <w:rFonts w:cs="Arial"/>
          <w:b/>
          <w:bCs/>
          <w:kern w:val="32"/>
          <w:szCs w:val="32"/>
        </w:rPr>
      </w:pPr>
    </w:p>
    <w:p w14:paraId="4439A97A" w14:textId="6375BC19" w:rsidR="00767A59" w:rsidRDefault="00767A59" w:rsidP="00767A59">
      <w:pPr>
        <w:pStyle w:val="Heading1"/>
      </w:pPr>
      <w:r>
        <w:t xml:space="preserve">Application for post of </w:t>
      </w:r>
      <w:r w:rsidR="002114C9">
        <w:t xml:space="preserve">Member </w:t>
      </w:r>
      <w:r w:rsidR="003A50C4">
        <w:t>Support Worker</w:t>
      </w:r>
      <w:r>
        <w:t xml:space="preserve"> </w:t>
      </w:r>
    </w:p>
    <w:p w14:paraId="73279073" w14:textId="77777777" w:rsidR="00767A59" w:rsidRDefault="00767A59" w:rsidP="00767A59">
      <w:r>
        <w:t xml:space="preserve">Please use black ink when completing this form and complete all sections unless the section is not relevant, in which case please put N/A (not applicable) in the space provided. Note that the boxes will expand as you type if the space is insufficient.  </w:t>
      </w:r>
    </w:p>
    <w:p w14:paraId="4FDD7188" w14:textId="77777777" w:rsidR="00767A59" w:rsidRPr="005A582D" w:rsidRDefault="00767A59" w:rsidP="00767A59">
      <w:pPr>
        <w:pStyle w:val="Heading2"/>
      </w:pPr>
      <w:r w:rsidRPr="005A582D">
        <w:t>Personal details</w:t>
      </w:r>
    </w:p>
    <w:tbl>
      <w:tblPr>
        <w:tblW w:w="9000" w:type="dxa"/>
        <w:jc w:val="center"/>
        <w:tblLayout w:type="fixed"/>
        <w:tblCellMar>
          <w:left w:w="180" w:type="dxa"/>
          <w:right w:w="180" w:type="dxa"/>
        </w:tblCellMar>
        <w:tblLook w:val="0000" w:firstRow="0" w:lastRow="0" w:firstColumn="0" w:lastColumn="0" w:noHBand="0" w:noVBand="0"/>
      </w:tblPr>
      <w:tblGrid>
        <w:gridCol w:w="9000"/>
      </w:tblGrid>
      <w:tr w:rsidR="00767A59" w:rsidRPr="005A582D" w14:paraId="63528049" w14:textId="77777777">
        <w:trPr>
          <w:trHeight w:val="564"/>
          <w:jc w:val="center"/>
        </w:trPr>
        <w:tc>
          <w:tcPr>
            <w:tcW w:w="9000" w:type="dxa"/>
            <w:tcBorders>
              <w:top w:val="single" w:sz="8" w:space="0" w:color="auto"/>
              <w:left w:val="single" w:sz="8" w:space="0" w:color="auto"/>
              <w:bottom w:val="single" w:sz="8" w:space="0" w:color="auto"/>
              <w:right w:val="single" w:sz="8" w:space="0" w:color="auto"/>
            </w:tcBorders>
            <w:shd w:val="solid" w:color="F3F3F3" w:fill="F3F3F3"/>
          </w:tcPr>
          <w:p w14:paraId="7D593BA7" w14:textId="36BDF3C2" w:rsidR="00767A59" w:rsidRPr="00DB449C" w:rsidRDefault="00767A59" w:rsidP="00FD37BC">
            <w:pPr>
              <w:tabs>
                <w:tab w:val="left" w:pos="1841"/>
                <w:tab w:val="left" w:pos="2871"/>
              </w:tabs>
              <w:rPr>
                <w:b/>
                <w:bCs/>
                <w:szCs w:val="28"/>
              </w:rPr>
            </w:pPr>
            <w:r w:rsidRPr="00DB449C">
              <w:rPr>
                <w:b/>
                <w:bCs/>
                <w:szCs w:val="28"/>
              </w:rPr>
              <w:t>Family name:</w:t>
            </w:r>
            <w:r w:rsidR="00860C1B">
              <w:rPr>
                <w:b/>
                <w:bCs/>
                <w:szCs w:val="28"/>
              </w:rPr>
              <w:t xml:space="preserve">   </w:t>
            </w:r>
          </w:p>
        </w:tc>
      </w:tr>
      <w:tr w:rsidR="00767A59" w:rsidRPr="005A582D" w14:paraId="5F3AFA81" w14:textId="77777777">
        <w:trPr>
          <w:trHeight w:val="564"/>
          <w:jc w:val="center"/>
        </w:trPr>
        <w:tc>
          <w:tcPr>
            <w:tcW w:w="9000" w:type="dxa"/>
            <w:tcBorders>
              <w:top w:val="single" w:sz="8" w:space="0" w:color="auto"/>
              <w:left w:val="single" w:sz="8" w:space="0" w:color="auto"/>
              <w:bottom w:val="single" w:sz="8" w:space="0" w:color="auto"/>
              <w:right w:val="single" w:sz="8" w:space="0" w:color="auto"/>
            </w:tcBorders>
            <w:shd w:val="solid" w:color="F3F3F3" w:fill="F3F3F3"/>
          </w:tcPr>
          <w:p w14:paraId="6F104BDB" w14:textId="679211E1" w:rsidR="00767A59" w:rsidRPr="00DB449C" w:rsidRDefault="00767A59" w:rsidP="00767A59">
            <w:pPr>
              <w:tabs>
                <w:tab w:val="left" w:pos="2871"/>
              </w:tabs>
              <w:rPr>
                <w:b/>
                <w:bCs/>
                <w:szCs w:val="28"/>
              </w:rPr>
            </w:pPr>
            <w:r w:rsidRPr="00DB449C">
              <w:rPr>
                <w:b/>
                <w:bCs/>
                <w:szCs w:val="28"/>
              </w:rPr>
              <w:t>Forename:</w:t>
            </w:r>
            <w:r>
              <w:rPr>
                <w:b/>
                <w:bCs/>
                <w:szCs w:val="28"/>
              </w:rPr>
              <w:t xml:space="preserve">  </w:t>
            </w:r>
            <w:r w:rsidRPr="00DB449C">
              <w:rPr>
                <w:b/>
                <w:bCs/>
                <w:szCs w:val="28"/>
              </w:rPr>
              <w:tab/>
            </w:r>
          </w:p>
        </w:tc>
      </w:tr>
      <w:tr w:rsidR="00767A59" w:rsidRPr="005A582D" w14:paraId="17669332" w14:textId="77777777">
        <w:trPr>
          <w:trHeight w:val="564"/>
          <w:jc w:val="center"/>
        </w:trPr>
        <w:tc>
          <w:tcPr>
            <w:tcW w:w="9000" w:type="dxa"/>
            <w:tcBorders>
              <w:top w:val="single" w:sz="8" w:space="0" w:color="auto"/>
              <w:left w:val="single" w:sz="8" w:space="0" w:color="auto"/>
              <w:bottom w:val="single" w:sz="8" w:space="0" w:color="auto"/>
              <w:right w:val="single" w:sz="8" w:space="0" w:color="auto"/>
            </w:tcBorders>
            <w:shd w:val="solid" w:color="F3F3F3" w:fill="F3F3F3"/>
          </w:tcPr>
          <w:p w14:paraId="74A92112" w14:textId="69C4D9A0" w:rsidR="00767A59" w:rsidRPr="00DB449C" w:rsidRDefault="00767A59" w:rsidP="00767A59">
            <w:pPr>
              <w:tabs>
                <w:tab w:val="left" w:pos="2871"/>
              </w:tabs>
              <w:rPr>
                <w:b/>
                <w:bCs/>
                <w:szCs w:val="28"/>
              </w:rPr>
            </w:pPr>
            <w:r w:rsidRPr="00DB449C">
              <w:rPr>
                <w:b/>
                <w:bCs/>
                <w:szCs w:val="28"/>
              </w:rPr>
              <w:t>Title (Mr/Ms/Mrs/Miss etc):</w:t>
            </w:r>
          </w:p>
        </w:tc>
      </w:tr>
      <w:tr w:rsidR="00767A59" w:rsidRPr="005A582D" w14:paraId="7C451CC3" w14:textId="77777777">
        <w:trPr>
          <w:jc w:val="center"/>
        </w:trPr>
        <w:tc>
          <w:tcPr>
            <w:tcW w:w="9000" w:type="dxa"/>
            <w:tcBorders>
              <w:top w:val="single" w:sz="8" w:space="0" w:color="auto"/>
              <w:left w:val="single" w:sz="8" w:space="0" w:color="auto"/>
              <w:bottom w:val="single" w:sz="8" w:space="0" w:color="auto"/>
              <w:right w:val="single" w:sz="8" w:space="0" w:color="auto"/>
            </w:tcBorders>
            <w:shd w:val="solid" w:color="F3F3F3" w:fill="F3F3F3"/>
          </w:tcPr>
          <w:p w14:paraId="5529AF1E" w14:textId="77777777" w:rsidR="00767A59" w:rsidRPr="00DB449C" w:rsidRDefault="00767A59" w:rsidP="00767A59">
            <w:pPr>
              <w:tabs>
                <w:tab w:val="left" w:pos="2871"/>
              </w:tabs>
              <w:rPr>
                <w:b/>
                <w:bCs/>
                <w:szCs w:val="28"/>
              </w:rPr>
            </w:pPr>
            <w:r w:rsidRPr="00DB449C">
              <w:rPr>
                <w:b/>
                <w:bCs/>
                <w:szCs w:val="28"/>
              </w:rPr>
              <w:t>Address</w:t>
            </w:r>
            <w:r>
              <w:rPr>
                <w:b/>
                <w:bCs/>
                <w:szCs w:val="28"/>
              </w:rPr>
              <w:tab/>
            </w:r>
          </w:p>
          <w:p w14:paraId="6EB04B49" w14:textId="3BF8997D" w:rsidR="00767A59" w:rsidRPr="00DB449C" w:rsidRDefault="00767A59" w:rsidP="00767A59">
            <w:pPr>
              <w:tabs>
                <w:tab w:val="left" w:pos="2871"/>
              </w:tabs>
              <w:rPr>
                <w:szCs w:val="28"/>
              </w:rPr>
            </w:pPr>
            <w:r w:rsidRPr="00DB449C">
              <w:rPr>
                <w:b/>
                <w:bCs/>
                <w:szCs w:val="28"/>
              </w:rPr>
              <w:tab/>
            </w:r>
          </w:p>
        </w:tc>
      </w:tr>
      <w:tr w:rsidR="00767A59" w:rsidRPr="005A582D" w14:paraId="2823572F" w14:textId="77777777">
        <w:trPr>
          <w:trHeight w:val="564"/>
          <w:jc w:val="center"/>
        </w:trPr>
        <w:tc>
          <w:tcPr>
            <w:tcW w:w="9000" w:type="dxa"/>
            <w:tcBorders>
              <w:top w:val="single" w:sz="8" w:space="0" w:color="auto"/>
              <w:left w:val="single" w:sz="8" w:space="0" w:color="auto"/>
              <w:bottom w:val="single" w:sz="8" w:space="0" w:color="auto"/>
              <w:right w:val="single" w:sz="8" w:space="0" w:color="auto"/>
            </w:tcBorders>
            <w:shd w:val="solid" w:color="F3F3F3" w:fill="F3F3F3"/>
          </w:tcPr>
          <w:p w14:paraId="026D5EC1" w14:textId="77777777" w:rsidR="00767A59" w:rsidRPr="00DB449C" w:rsidRDefault="00767A59" w:rsidP="00767A59">
            <w:pPr>
              <w:tabs>
                <w:tab w:val="left" w:pos="2871"/>
              </w:tabs>
              <w:rPr>
                <w:b/>
                <w:bCs/>
                <w:szCs w:val="28"/>
              </w:rPr>
            </w:pPr>
            <w:r w:rsidRPr="00DB449C">
              <w:rPr>
                <w:b/>
                <w:bCs/>
                <w:szCs w:val="28"/>
              </w:rPr>
              <w:t xml:space="preserve">Telephone </w:t>
            </w:r>
          </w:p>
          <w:p w14:paraId="38D8B39B" w14:textId="4B252933" w:rsidR="00767A59" w:rsidRPr="00DB449C" w:rsidRDefault="00767A59" w:rsidP="00767A59">
            <w:pPr>
              <w:tabs>
                <w:tab w:val="left" w:pos="2871"/>
              </w:tabs>
              <w:rPr>
                <w:b/>
                <w:bCs/>
                <w:szCs w:val="28"/>
              </w:rPr>
            </w:pPr>
            <w:r w:rsidRPr="00DB449C">
              <w:rPr>
                <w:b/>
                <w:bCs/>
                <w:szCs w:val="28"/>
              </w:rPr>
              <w:t>Home:</w:t>
            </w:r>
            <w:r>
              <w:rPr>
                <w:b/>
                <w:bCs/>
                <w:szCs w:val="28"/>
              </w:rPr>
              <w:t xml:space="preserve"> </w:t>
            </w:r>
            <w:r w:rsidRPr="00DB449C">
              <w:rPr>
                <w:b/>
                <w:bCs/>
                <w:szCs w:val="28"/>
              </w:rPr>
              <w:tab/>
            </w:r>
          </w:p>
          <w:p w14:paraId="6C6F2291" w14:textId="6BAA6CBB" w:rsidR="00767A59" w:rsidRPr="00DB449C" w:rsidRDefault="00767A59" w:rsidP="00767A59">
            <w:pPr>
              <w:tabs>
                <w:tab w:val="left" w:pos="2871"/>
              </w:tabs>
              <w:rPr>
                <w:b/>
                <w:bCs/>
                <w:szCs w:val="28"/>
              </w:rPr>
            </w:pPr>
            <w:r w:rsidRPr="00DB449C">
              <w:rPr>
                <w:b/>
                <w:bCs/>
                <w:szCs w:val="28"/>
              </w:rPr>
              <w:t>Mobile:</w:t>
            </w:r>
            <w:r w:rsidRPr="00DB449C">
              <w:rPr>
                <w:b/>
                <w:bCs/>
                <w:szCs w:val="28"/>
              </w:rPr>
              <w:tab/>
            </w:r>
          </w:p>
          <w:p w14:paraId="7E8DFCAC" w14:textId="77777777" w:rsidR="00767A59" w:rsidRPr="00DB449C" w:rsidRDefault="00767A59" w:rsidP="00767A59">
            <w:pPr>
              <w:tabs>
                <w:tab w:val="left" w:pos="2871"/>
              </w:tabs>
              <w:rPr>
                <w:b/>
                <w:bCs/>
                <w:szCs w:val="28"/>
              </w:rPr>
            </w:pPr>
            <w:r w:rsidRPr="00DB449C">
              <w:rPr>
                <w:b/>
                <w:bCs/>
                <w:szCs w:val="28"/>
              </w:rPr>
              <w:t>Work:</w:t>
            </w:r>
            <w:r w:rsidRPr="00DB449C">
              <w:rPr>
                <w:b/>
                <w:bCs/>
                <w:szCs w:val="28"/>
              </w:rPr>
              <w:tab/>
            </w:r>
          </w:p>
        </w:tc>
      </w:tr>
      <w:tr w:rsidR="00767A59" w:rsidRPr="005A582D" w14:paraId="67701A5F" w14:textId="77777777">
        <w:trPr>
          <w:trHeight w:val="564"/>
          <w:jc w:val="center"/>
        </w:trPr>
        <w:tc>
          <w:tcPr>
            <w:tcW w:w="9000" w:type="dxa"/>
            <w:tcBorders>
              <w:top w:val="single" w:sz="8" w:space="0" w:color="auto"/>
              <w:left w:val="single" w:sz="8" w:space="0" w:color="auto"/>
              <w:bottom w:val="single" w:sz="8" w:space="0" w:color="auto"/>
              <w:right w:val="single" w:sz="8" w:space="0" w:color="auto"/>
            </w:tcBorders>
            <w:shd w:val="solid" w:color="F3F3F3" w:fill="F3F3F3"/>
          </w:tcPr>
          <w:p w14:paraId="6ED473EC" w14:textId="7B7CAC15" w:rsidR="00767A59" w:rsidRPr="00DB449C" w:rsidRDefault="00767A59" w:rsidP="00767A59">
            <w:pPr>
              <w:tabs>
                <w:tab w:val="left" w:pos="2871"/>
              </w:tabs>
              <w:rPr>
                <w:b/>
                <w:bCs/>
                <w:szCs w:val="28"/>
              </w:rPr>
            </w:pPr>
            <w:r w:rsidRPr="00DB449C">
              <w:rPr>
                <w:b/>
                <w:bCs/>
                <w:szCs w:val="28"/>
              </w:rPr>
              <w:t>Email Address:</w:t>
            </w:r>
            <w:r>
              <w:rPr>
                <w:b/>
                <w:bCs/>
                <w:szCs w:val="28"/>
              </w:rPr>
              <w:t xml:space="preserve"> </w:t>
            </w:r>
          </w:p>
        </w:tc>
      </w:tr>
    </w:tbl>
    <w:p w14:paraId="52B08F3E" w14:textId="77777777" w:rsidR="00767A59" w:rsidRDefault="00767A59" w:rsidP="00767A59">
      <w:pPr>
        <w:pStyle w:val="Norm0"/>
      </w:pPr>
    </w:p>
    <w:tbl>
      <w:tblPr>
        <w:tblW w:w="9000" w:type="dxa"/>
        <w:jc w:val="center"/>
        <w:tblLayout w:type="fixed"/>
        <w:tblCellMar>
          <w:left w:w="180" w:type="dxa"/>
          <w:right w:w="180" w:type="dxa"/>
        </w:tblCellMar>
        <w:tblLook w:val="0000" w:firstRow="0" w:lastRow="0" w:firstColumn="0" w:lastColumn="0" w:noHBand="0" w:noVBand="0"/>
      </w:tblPr>
      <w:tblGrid>
        <w:gridCol w:w="6921"/>
        <w:gridCol w:w="2079"/>
      </w:tblGrid>
      <w:tr w:rsidR="00767A59" w:rsidRPr="002A31EE" w14:paraId="335D3C20" w14:textId="77777777">
        <w:trPr>
          <w:trHeight w:val="560"/>
          <w:jc w:val="center"/>
        </w:trPr>
        <w:tc>
          <w:tcPr>
            <w:tcW w:w="6921" w:type="dxa"/>
            <w:tcBorders>
              <w:top w:val="nil"/>
              <w:left w:val="nil"/>
              <w:bottom w:val="single" w:sz="8" w:space="0" w:color="auto"/>
              <w:right w:val="nil"/>
            </w:tcBorders>
          </w:tcPr>
          <w:p w14:paraId="5A742A78" w14:textId="77777777" w:rsidR="00767A59" w:rsidRPr="002A31EE" w:rsidRDefault="00767A59" w:rsidP="00767A59">
            <w:pPr>
              <w:keepNext/>
              <w:spacing w:before="0"/>
              <w:ind w:left="531" w:hanging="531"/>
            </w:pPr>
            <w:r>
              <w:t>Q1.</w:t>
            </w:r>
            <w:r>
              <w:tab/>
            </w:r>
            <w:r w:rsidRPr="002A31EE">
              <w:t xml:space="preserve">Do you </w:t>
            </w:r>
            <w:r w:rsidRPr="002A31EE">
              <w:rPr>
                <w:b/>
                <w:bCs/>
              </w:rPr>
              <w:t>require</w:t>
            </w:r>
            <w:r w:rsidRPr="002A31EE">
              <w:t xml:space="preserve"> a work permit or other document to show that you have necessary </w:t>
            </w:r>
            <w:r>
              <w:t>permission to work in the UK?</w:t>
            </w:r>
          </w:p>
        </w:tc>
        <w:tc>
          <w:tcPr>
            <w:tcW w:w="2079" w:type="dxa"/>
            <w:tcBorders>
              <w:top w:val="nil"/>
              <w:left w:val="nil"/>
              <w:bottom w:val="single" w:sz="8" w:space="0" w:color="auto"/>
              <w:right w:val="nil"/>
            </w:tcBorders>
            <w:vAlign w:val="bottom"/>
          </w:tcPr>
          <w:p w14:paraId="358E1B7B" w14:textId="3685220F" w:rsidR="00767A59" w:rsidRDefault="0018035A" w:rsidP="00767A59">
            <w:pPr>
              <w:keepNext/>
              <w:spacing w:before="0"/>
              <w:jc w:val="right"/>
              <w:rPr>
                <w:b/>
                <w:bCs/>
              </w:rPr>
            </w:pPr>
            <w:r>
              <w:rPr>
                <w:b/>
                <w:bCs/>
              </w:rPr>
              <w:t>Yes /</w:t>
            </w:r>
            <w:r w:rsidR="00767A59" w:rsidRPr="002A31EE">
              <w:rPr>
                <w:b/>
                <w:bCs/>
              </w:rPr>
              <w:t xml:space="preserve"> </w:t>
            </w:r>
            <w:r w:rsidR="00DE143B">
              <w:rPr>
                <w:b/>
                <w:bCs/>
              </w:rPr>
              <w:t>No</w:t>
            </w:r>
          </w:p>
          <w:p w14:paraId="27C10804" w14:textId="77777777" w:rsidR="00767A59" w:rsidRPr="002A31EE" w:rsidRDefault="00767A59" w:rsidP="00767A59">
            <w:pPr>
              <w:keepNext/>
              <w:spacing w:before="0"/>
              <w:jc w:val="right"/>
            </w:pPr>
          </w:p>
        </w:tc>
      </w:tr>
      <w:tr w:rsidR="00767A59" w:rsidRPr="002A31EE" w14:paraId="2D2147B7" w14:textId="77777777">
        <w:trPr>
          <w:trHeight w:val="560"/>
          <w:jc w:val="center"/>
        </w:trPr>
        <w:tc>
          <w:tcPr>
            <w:tcW w:w="9000" w:type="dxa"/>
            <w:gridSpan w:val="2"/>
            <w:tcBorders>
              <w:top w:val="single" w:sz="8" w:space="0" w:color="auto"/>
              <w:left w:val="single" w:sz="8" w:space="0" w:color="auto"/>
              <w:bottom w:val="single" w:sz="8" w:space="0" w:color="auto"/>
              <w:right w:val="single" w:sz="8" w:space="0" w:color="auto"/>
            </w:tcBorders>
            <w:shd w:val="clear" w:color="auto" w:fill="F3F3F3"/>
          </w:tcPr>
          <w:p w14:paraId="1AD853B8" w14:textId="77777777" w:rsidR="00767A59" w:rsidRDefault="00767A59" w:rsidP="00767A59">
            <w:pPr>
              <w:tabs>
                <w:tab w:val="left" w:pos="5333"/>
              </w:tabs>
            </w:pPr>
            <w:r w:rsidRPr="00B80E81">
              <w:rPr>
                <w:b/>
              </w:rPr>
              <w:t>If you answered ‘Yes’ to Q1, please give details</w:t>
            </w:r>
            <w:r>
              <w:t>.</w:t>
            </w:r>
          </w:p>
          <w:p w14:paraId="7810873E" w14:textId="77777777" w:rsidR="00767A59" w:rsidRPr="00DB449C" w:rsidRDefault="00767A59" w:rsidP="00767A59">
            <w:pPr>
              <w:tabs>
                <w:tab w:val="left" w:pos="5333"/>
              </w:tabs>
            </w:pPr>
          </w:p>
        </w:tc>
      </w:tr>
      <w:tr w:rsidR="00767A59" w:rsidRPr="002A31EE" w14:paraId="0ED18F5E" w14:textId="77777777">
        <w:trPr>
          <w:trHeight w:val="720"/>
          <w:jc w:val="center"/>
        </w:trPr>
        <w:tc>
          <w:tcPr>
            <w:tcW w:w="6921" w:type="dxa"/>
            <w:tcBorders>
              <w:top w:val="single" w:sz="8" w:space="0" w:color="auto"/>
              <w:left w:val="nil"/>
              <w:bottom w:val="single" w:sz="8" w:space="0" w:color="auto"/>
              <w:right w:val="nil"/>
            </w:tcBorders>
            <w:vAlign w:val="bottom"/>
          </w:tcPr>
          <w:p w14:paraId="70C90A6C" w14:textId="77777777" w:rsidR="00767A59" w:rsidRPr="002A31EE" w:rsidRDefault="00767A59" w:rsidP="00767A59">
            <w:pPr>
              <w:keepNext/>
              <w:ind w:left="531" w:hanging="531"/>
            </w:pPr>
            <w:r>
              <w:t>Q2.</w:t>
            </w:r>
            <w:r>
              <w:tab/>
              <w:t>If you answered yes to Q1, d</w:t>
            </w:r>
            <w:r w:rsidRPr="002A31EE">
              <w:t xml:space="preserve">o you currently </w:t>
            </w:r>
            <w:r w:rsidRPr="002A31EE">
              <w:rPr>
                <w:b/>
                <w:bCs/>
              </w:rPr>
              <w:t>have</w:t>
            </w:r>
            <w:r w:rsidRPr="002A31EE">
              <w:t xml:space="preserve"> the necessary documentation to enable you to work in the UK?</w:t>
            </w:r>
          </w:p>
        </w:tc>
        <w:tc>
          <w:tcPr>
            <w:tcW w:w="2079" w:type="dxa"/>
            <w:tcBorders>
              <w:top w:val="single" w:sz="8" w:space="0" w:color="auto"/>
              <w:left w:val="nil"/>
              <w:bottom w:val="single" w:sz="8" w:space="0" w:color="auto"/>
              <w:right w:val="nil"/>
            </w:tcBorders>
            <w:vAlign w:val="bottom"/>
          </w:tcPr>
          <w:p w14:paraId="6BA1D45B" w14:textId="77777777" w:rsidR="00767A59" w:rsidRDefault="00767A59" w:rsidP="00767A59">
            <w:pPr>
              <w:keepNext/>
              <w:spacing w:before="0"/>
              <w:jc w:val="right"/>
              <w:rPr>
                <w:b/>
                <w:bCs/>
              </w:rPr>
            </w:pPr>
            <w:r w:rsidRPr="002A31EE">
              <w:rPr>
                <w:b/>
                <w:bCs/>
              </w:rPr>
              <w:t>Yes / No</w:t>
            </w:r>
          </w:p>
          <w:p w14:paraId="3A5CA277" w14:textId="77777777" w:rsidR="00767A59" w:rsidRPr="002A31EE" w:rsidRDefault="00767A59" w:rsidP="00767A59">
            <w:pPr>
              <w:keepNext/>
              <w:spacing w:before="0"/>
              <w:jc w:val="right"/>
            </w:pPr>
          </w:p>
        </w:tc>
      </w:tr>
      <w:tr w:rsidR="00767A59" w:rsidRPr="002A31EE" w14:paraId="3A3B49FC" w14:textId="77777777">
        <w:trPr>
          <w:trHeight w:val="324"/>
          <w:jc w:val="center"/>
        </w:trPr>
        <w:tc>
          <w:tcPr>
            <w:tcW w:w="6921" w:type="dxa"/>
            <w:tcBorders>
              <w:top w:val="single" w:sz="8" w:space="0" w:color="auto"/>
              <w:left w:val="single" w:sz="8" w:space="0" w:color="auto"/>
            </w:tcBorders>
            <w:shd w:val="clear" w:color="auto" w:fill="F3F3F3"/>
          </w:tcPr>
          <w:p w14:paraId="1875BE5A" w14:textId="77777777" w:rsidR="00767A59" w:rsidRDefault="00767A59" w:rsidP="00767A59">
            <w:r w:rsidRPr="00B80E81">
              <w:rPr>
                <w:b/>
              </w:rPr>
              <w:t>If you answered ‘No’ to Q2 please explain when you will obtain the requisite documentation</w:t>
            </w:r>
            <w:r>
              <w:t>:</w:t>
            </w:r>
          </w:p>
        </w:tc>
        <w:tc>
          <w:tcPr>
            <w:tcW w:w="2079" w:type="dxa"/>
            <w:tcBorders>
              <w:top w:val="single" w:sz="8" w:space="0" w:color="auto"/>
              <w:right w:val="single" w:sz="8" w:space="0" w:color="auto"/>
            </w:tcBorders>
            <w:shd w:val="clear" w:color="auto" w:fill="F3F3F3"/>
          </w:tcPr>
          <w:p w14:paraId="781434D2" w14:textId="77777777" w:rsidR="00767A59" w:rsidRPr="00DB449C" w:rsidRDefault="00767A59" w:rsidP="00767A59"/>
        </w:tc>
      </w:tr>
      <w:tr w:rsidR="00767A59" w:rsidRPr="002A31EE" w14:paraId="73CB06CF" w14:textId="77777777">
        <w:trPr>
          <w:trHeight w:val="324"/>
          <w:jc w:val="center"/>
        </w:trPr>
        <w:tc>
          <w:tcPr>
            <w:tcW w:w="9000" w:type="dxa"/>
            <w:gridSpan w:val="2"/>
            <w:tcBorders>
              <w:left w:val="single" w:sz="8" w:space="0" w:color="auto"/>
              <w:bottom w:val="single" w:sz="8" w:space="0" w:color="auto"/>
              <w:right w:val="single" w:sz="8" w:space="0" w:color="auto"/>
            </w:tcBorders>
            <w:shd w:val="clear" w:color="auto" w:fill="F3F3F3"/>
          </w:tcPr>
          <w:p w14:paraId="0F921F64" w14:textId="77777777" w:rsidR="00767A59" w:rsidRPr="00DB449C" w:rsidRDefault="00767A59" w:rsidP="00767A59"/>
        </w:tc>
      </w:tr>
      <w:tr w:rsidR="00767A59" w:rsidRPr="002A31EE" w14:paraId="5F396FA2" w14:textId="77777777">
        <w:trPr>
          <w:trHeight w:val="504"/>
          <w:jc w:val="center"/>
        </w:trPr>
        <w:tc>
          <w:tcPr>
            <w:tcW w:w="6921" w:type="dxa"/>
            <w:tcBorders>
              <w:top w:val="single" w:sz="8" w:space="0" w:color="auto"/>
              <w:left w:val="nil"/>
              <w:bottom w:val="nil"/>
              <w:right w:val="nil"/>
            </w:tcBorders>
            <w:vAlign w:val="bottom"/>
          </w:tcPr>
          <w:p w14:paraId="4ED117FA" w14:textId="77777777" w:rsidR="00767A59" w:rsidRPr="002A31EE" w:rsidRDefault="00767A59" w:rsidP="00767A59">
            <w:pPr>
              <w:keepNext/>
              <w:ind w:left="531" w:hanging="531"/>
            </w:pPr>
            <w:r>
              <w:t>Q3.</w:t>
            </w:r>
            <w:r>
              <w:tab/>
              <w:t>A</w:t>
            </w:r>
            <w:r w:rsidRPr="002A31EE">
              <w:t xml:space="preserve">re you related to any current </w:t>
            </w:r>
            <w:r>
              <w:t>CAUK Trustee Board</w:t>
            </w:r>
            <w:r w:rsidRPr="002A31EE">
              <w:t xml:space="preserve"> member?</w:t>
            </w:r>
          </w:p>
        </w:tc>
        <w:tc>
          <w:tcPr>
            <w:tcW w:w="2079" w:type="dxa"/>
            <w:tcBorders>
              <w:top w:val="single" w:sz="8" w:space="0" w:color="auto"/>
              <w:left w:val="nil"/>
              <w:bottom w:val="nil"/>
              <w:right w:val="nil"/>
            </w:tcBorders>
            <w:vAlign w:val="bottom"/>
          </w:tcPr>
          <w:p w14:paraId="4691B77F" w14:textId="7E4B44FE" w:rsidR="00767A59" w:rsidRPr="00BA2D94" w:rsidRDefault="0018035A" w:rsidP="00767A59">
            <w:pPr>
              <w:keepNext/>
              <w:spacing w:before="0"/>
              <w:jc w:val="right"/>
              <w:rPr>
                <w:b/>
                <w:bCs/>
              </w:rPr>
            </w:pPr>
            <w:r>
              <w:rPr>
                <w:b/>
                <w:bCs/>
              </w:rPr>
              <w:t>Yes /</w:t>
            </w:r>
            <w:r w:rsidR="00DE143B">
              <w:rPr>
                <w:b/>
                <w:bCs/>
              </w:rPr>
              <w:t xml:space="preserve"> No</w:t>
            </w:r>
            <w:r w:rsidR="00767A59" w:rsidRPr="002A31EE">
              <w:rPr>
                <w:b/>
                <w:bCs/>
              </w:rPr>
              <w:t xml:space="preserve"> </w:t>
            </w:r>
          </w:p>
        </w:tc>
      </w:tr>
      <w:tr w:rsidR="00767A59" w:rsidRPr="002A31EE" w14:paraId="12375EFA" w14:textId="77777777">
        <w:trPr>
          <w:trHeight w:val="560"/>
          <w:jc w:val="center"/>
        </w:trPr>
        <w:tc>
          <w:tcPr>
            <w:tcW w:w="9000" w:type="dxa"/>
            <w:gridSpan w:val="2"/>
            <w:tcBorders>
              <w:top w:val="single" w:sz="8" w:space="0" w:color="auto"/>
              <w:left w:val="single" w:sz="8" w:space="0" w:color="auto"/>
              <w:bottom w:val="single" w:sz="8" w:space="0" w:color="auto"/>
              <w:right w:val="single" w:sz="8" w:space="0" w:color="auto"/>
            </w:tcBorders>
            <w:shd w:val="clear" w:color="auto" w:fill="F3F3F3"/>
          </w:tcPr>
          <w:p w14:paraId="397C744A" w14:textId="77777777" w:rsidR="00767A59" w:rsidRDefault="00767A59" w:rsidP="00767A59">
            <w:pPr>
              <w:tabs>
                <w:tab w:val="left" w:pos="5333"/>
              </w:tabs>
            </w:pPr>
            <w:r w:rsidRPr="00B80E81">
              <w:rPr>
                <w:b/>
              </w:rPr>
              <w:t>If you answered ‘Yes’ to Q3, please give details</w:t>
            </w:r>
            <w:r>
              <w:t>.</w:t>
            </w:r>
          </w:p>
          <w:p w14:paraId="76861DEF" w14:textId="77777777" w:rsidR="00767A59" w:rsidRPr="00DB449C" w:rsidRDefault="00767A59" w:rsidP="00767A59">
            <w:pPr>
              <w:tabs>
                <w:tab w:val="left" w:pos="5333"/>
              </w:tabs>
            </w:pPr>
          </w:p>
        </w:tc>
      </w:tr>
      <w:tr w:rsidR="00767A59" w:rsidRPr="002A31EE" w14:paraId="3F4F8D03" w14:textId="77777777">
        <w:trPr>
          <w:trHeight w:val="504"/>
          <w:jc w:val="center"/>
        </w:trPr>
        <w:tc>
          <w:tcPr>
            <w:tcW w:w="6921" w:type="dxa"/>
            <w:tcBorders>
              <w:top w:val="single" w:sz="8" w:space="0" w:color="auto"/>
              <w:left w:val="nil"/>
              <w:bottom w:val="nil"/>
              <w:right w:val="nil"/>
            </w:tcBorders>
            <w:vAlign w:val="bottom"/>
          </w:tcPr>
          <w:p w14:paraId="714347C0" w14:textId="77777777" w:rsidR="00767A59" w:rsidRPr="002A31EE" w:rsidRDefault="00767A59" w:rsidP="00767A59">
            <w:pPr>
              <w:keepNext/>
              <w:ind w:left="531" w:hanging="531"/>
            </w:pPr>
            <w:r>
              <w:t>Q3.</w:t>
            </w:r>
            <w:r>
              <w:tab/>
              <w:t>Do you have a current DBS certificate?</w:t>
            </w:r>
          </w:p>
        </w:tc>
        <w:tc>
          <w:tcPr>
            <w:tcW w:w="2079" w:type="dxa"/>
            <w:tcBorders>
              <w:top w:val="single" w:sz="8" w:space="0" w:color="auto"/>
              <w:left w:val="nil"/>
              <w:bottom w:val="nil"/>
              <w:right w:val="nil"/>
            </w:tcBorders>
            <w:vAlign w:val="bottom"/>
          </w:tcPr>
          <w:p w14:paraId="3D249406" w14:textId="7037B659" w:rsidR="00767A59" w:rsidRPr="00BA2D94" w:rsidRDefault="00767A59" w:rsidP="00767A59">
            <w:pPr>
              <w:keepNext/>
              <w:spacing w:before="0"/>
              <w:jc w:val="right"/>
              <w:rPr>
                <w:b/>
                <w:bCs/>
              </w:rPr>
            </w:pPr>
            <w:r w:rsidRPr="002A31EE">
              <w:rPr>
                <w:b/>
                <w:bCs/>
              </w:rPr>
              <w:t xml:space="preserve">Yes </w:t>
            </w:r>
            <w:r w:rsidR="0018035A">
              <w:rPr>
                <w:b/>
                <w:bCs/>
              </w:rPr>
              <w:t>/ No</w:t>
            </w:r>
          </w:p>
        </w:tc>
      </w:tr>
    </w:tbl>
    <w:p w14:paraId="69E175F8" w14:textId="77777777" w:rsidR="00767A59" w:rsidRDefault="00767A59" w:rsidP="00767A59">
      <w:pPr>
        <w:jc w:val="center"/>
      </w:pPr>
    </w:p>
    <w:p w14:paraId="097788AF" w14:textId="206F9FAE" w:rsidR="00767A59" w:rsidRPr="00AE561F" w:rsidRDefault="00767A59" w:rsidP="00767A59">
      <w:pPr>
        <w:spacing w:before="0"/>
      </w:pPr>
      <w:r>
        <w:br w:type="page"/>
      </w:r>
      <w:r w:rsidRPr="00AE561F">
        <w:rPr>
          <w:b/>
          <w:bCs/>
        </w:rPr>
        <w:lastRenderedPageBreak/>
        <w:t xml:space="preserve">Employment History - </w:t>
      </w:r>
      <w:r w:rsidRPr="00AE561F">
        <w:t xml:space="preserve">Please give details of your </w:t>
      </w:r>
      <w:r>
        <w:t xml:space="preserve">current job and </w:t>
      </w:r>
      <w:r w:rsidRPr="00AE561F">
        <w:t xml:space="preserve">last three positions or details of your employment covering the last </w:t>
      </w:r>
      <w:r w:rsidR="004D64C3">
        <w:t>5</w:t>
      </w:r>
      <w:r w:rsidRPr="00AE561F">
        <w:t xml:space="preserve"> years, whichever is the longer.  Please give as much information as you can about your previous work. If you have taken study/career breaks please include details.</w:t>
      </w:r>
      <w:r w:rsidR="006C769C">
        <w:t xml:space="preserve"> </w:t>
      </w:r>
      <w:r w:rsidR="00315E75">
        <w:t xml:space="preserve"> If this will be </w:t>
      </w:r>
      <w:r w:rsidR="00084909">
        <w:t>your</w:t>
      </w:r>
      <w:r w:rsidR="00315E75">
        <w:t xml:space="preserve"> first </w:t>
      </w:r>
      <w:r w:rsidR="00084909">
        <w:t>employment, please indicate “First employment”</w:t>
      </w:r>
      <w:r w:rsidR="000D644B">
        <w:t xml:space="preserve"> in the first box.</w:t>
      </w:r>
    </w:p>
    <w:tbl>
      <w:tblPr>
        <w:tblW w:w="9000" w:type="dxa"/>
        <w:jc w:val="center"/>
        <w:tblLayout w:type="fixed"/>
        <w:tblCellMar>
          <w:left w:w="180" w:type="dxa"/>
          <w:right w:w="180" w:type="dxa"/>
        </w:tblCellMar>
        <w:tblLook w:val="0000" w:firstRow="0" w:lastRow="0" w:firstColumn="0" w:lastColumn="0" w:noHBand="0" w:noVBand="0"/>
      </w:tblPr>
      <w:tblGrid>
        <w:gridCol w:w="5211"/>
        <w:gridCol w:w="3789"/>
      </w:tblGrid>
      <w:tr w:rsidR="00767A59" w:rsidRPr="00AE561F" w14:paraId="65DB1525" w14:textId="77777777">
        <w:trPr>
          <w:trHeight w:val="1808"/>
          <w:jc w:val="center"/>
        </w:trPr>
        <w:tc>
          <w:tcPr>
            <w:tcW w:w="5211" w:type="dxa"/>
            <w:tcBorders>
              <w:top w:val="single" w:sz="8" w:space="0" w:color="auto"/>
              <w:left w:val="single" w:sz="8" w:space="0" w:color="auto"/>
              <w:bottom w:val="single" w:sz="8" w:space="0" w:color="auto"/>
              <w:right w:val="nil"/>
            </w:tcBorders>
            <w:shd w:val="solid" w:color="F3F3F3" w:fill="F3F3F3"/>
          </w:tcPr>
          <w:p w14:paraId="49C35008" w14:textId="77777777" w:rsidR="00767A59" w:rsidRPr="00AE561F" w:rsidRDefault="00767A59" w:rsidP="00767A59">
            <w:pPr>
              <w:rPr>
                <w:b/>
                <w:bCs/>
              </w:rPr>
            </w:pPr>
            <w:r w:rsidRPr="00AE561F">
              <w:rPr>
                <w:b/>
                <w:bCs/>
              </w:rPr>
              <w:t>Name, address of most recent employer</w:t>
            </w:r>
          </w:p>
          <w:p w14:paraId="42B9BB4F" w14:textId="39502C11" w:rsidR="00767A59" w:rsidRPr="00AE561F" w:rsidRDefault="00767A59" w:rsidP="00767A59">
            <w:r w:rsidRPr="00AE561F">
              <w:rPr>
                <w:b/>
                <w:bCs/>
              </w:rPr>
              <w:t>Postcode</w:t>
            </w:r>
            <w:r>
              <w:rPr>
                <w:b/>
                <w:bCs/>
              </w:rPr>
              <w:t xml:space="preserve">  </w:t>
            </w:r>
          </w:p>
        </w:tc>
        <w:tc>
          <w:tcPr>
            <w:tcW w:w="3789" w:type="dxa"/>
            <w:tcBorders>
              <w:top w:val="single" w:sz="8" w:space="0" w:color="auto"/>
              <w:left w:val="single" w:sz="8" w:space="0" w:color="auto"/>
              <w:bottom w:val="single" w:sz="8" w:space="0" w:color="auto"/>
              <w:right w:val="single" w:sz="8" w:space="0" w:color="auto"/>
            </w:tcBorders>
            <w:shd w:val="solid" w:color="F3F3F3" w:fill="F3F3F3"/>
          </w:tcPr>
          <w:p w14:paraId="6A539C2A" w14:textId="77777777" w:rsidR="00767A59" w:rsidRDefault="00767A59" w:rsidP="00767A59">
            <w:pPr>
              <w:jc w:val="left"/>
              <w:rPr>
                <w:b/>
                <w:bCs/>
              </w:rPr>
            </w:pPr>
            <w:r w:rsidRPr="00AE561F">
              <w:rPr>
                <w:b/>
                <w:bCs/>
              </w:rPr>
              <w:t xml:space="preserve">Your job </w:t>
            </w:r>
            <w:proofErr w:type="gramStart"/>
            <w:r w:rsidRPr="00AE561F">
              <w:rPr>
                <w:b/>
                <w:bCs/>
              </w:rPr>
              <w:t>title</w:t>
            </w:r>
            <w:proofErr w:type="gramEnd"/>
          </w:p>
          <w:p w14:paraId="249AE8A0" w14:textId="3E5D37EF" w:rsidR="00767A59" w:rsidRPr="00AE561F" w:rsidRDefault="00767A59" w:rsidP="00767A59">
            <w:pPr>
              <w:jc w:val="left"/>
            </w:pPr>
          </w:p>
        </w:tc>
      </w:tr>
      <w:tr w:rsidR="00767A59" w:rsidRPr="00AE561F" w14:paraId="75C23CF8" w14:textId="77777777">
        <w:trPr>
          <w:trHeight w:val="344"/>
          <w:jc w:val="center"/>
        </w:trPr>
        <w:tc>
          <w:tcPr>
            <w:tcW w:w="5211" w:type="dxa"/>
            <w:tcBorders>
              <w:top w:val="single" w:sz="8" w:space="0" w:color="auto"/>
              <w:left w:val="single" w:sz="8" w:space="0" w:color="auto"/>
              <w:bottom w:val="single" w:sz="8" w:space="0" w:color="auto"/>
              <w:right w:val="nil"/>
            </w:tcBorders>
            <w:shd w:val="solid" w:color="F3F3F3" w:fill="F3F3F3"/>
          </w:tcPr>
          <w:p w14:paraId="20C7102C" w14:textId="1B67FC00" w:rsidR="00767A59" w:rsidRPr="00AE561F" w:rsidRDefault="00767A59" w:rsidP="00767A59">
            <w:r w:rsidRPr="00AE561F">
              <w:rPr>
                <w:b/>
                <w:bCs/>
              </w:rPr>
              <w:t>Start date                     Month</w:t>
            </w:r>
            <w:r w:rsidR="00F115F1">
              <w:rPr>
                <w:b/>
                <w:bCs/>
              </w:rPr>
              <w:t xml:space="preserve">         </w:t>
            </w:r>
            <w:r>
              <w:rPr>
                <w:b/>
                <w:bCs/>
              </w:rPr>
              <w:t xml:space="preserve"> </w:t>
            </w:r>
            <w:r w:rsidRPr="00AE561F">
              <w:rPr>
                <w:b/>
                <w:bCs/>
              </w:rPr>
              <w:t>Year</w:t>
            </w:r>
            <w:r>
              <w:rPr>
                <w:b/>
                <w:bCs/>
              </w:rPr>
              <w:t xml:space="preserve"> </w:t>
            </w:r>
            <w:r w:rsidR="00F115F1">
              <w:rPr>
                <w:b/>
                <w:bCs/>
              </w:rPr>
              <w:t xml:space="preserve">         </w:t>
            </w:r>
          </w:p>
        </w:tc>
        <w:tc>
          <w:tcPr>
            <w:tcW w:w="3789" w:type="dxa"/>
            <w:tcBorders>
              <w:top w:val="single" w:sz="8" w:space="0" w:color="auto"/>
              <w:left w:val="single" w:sz="8" w:space="0" w:color="auto"/>
              <w:bottom w:val="single" w:sz="8" w:space="0" w:color="auto"/>
              <w:right w:val="single" w:sz="8" w:space="0" w:color="auto"/>
            </w:tcBorders>
            <w:shd w:val="solid" w:color="F3F3F3" w:fill="F3F3F3"/>
          </w:tcPr>
          <w:p w14:paraId="0FC438C3" w14:textId="77777777" w:rsidR="00767A59" w:rsidRPr="00AE561F" w:rsidRDefault="00767A59" w:rsidP="00767A59"/>
        </w:tc>
      </w:tr>
      <w:tr w:rsidR="00767A59" w:rsidRPr="00AE561F" w14:paraId="321A282B" w14:textId="77777777">
        <w:trPr>
          <w:trHeight w:val="2091"/>
          <w:jc w:val="center"/>
        </w:trPr>
        <w:tc>
          <w:tcPr>
            <w:tcW w:w="5211" w:type="dxa"/>
            <w:tcBorders>
              <w:top w:val="single" w:sz="8" w:space="0" w:color="auto"/>
              <w:left w:val="single" w:sz="8" w:space="0" w:color="auto"/>
              <w:bottom w:val="single" w:sz="8" w:space="0" w:color="auto"/>
              <w:right w:val="nil"/>
            </w:tcBorders>
            <w:shd w:val="solid" w:color="F3F3F3" w:fill="F3F3F3"/>
          </w:tcPr>
          <w:p w14:paraId="37A9F5C6" w14:textId="77777777" w:rsidR="00767A59" w:rsidRPr="00AE561F" w:rsidRDefault="00767A59" w:rsidP="00767A59">
            <w:pPr>
              <w:rPr>
                <w:b/>
                <w:bCs/>
              </w:rPr>
            </w:pPr>
            <w:r w:rsidRPr="00AE561F">
              <w:rPr>
                <w:b/>
                <w:bCs/>
              </w:rPr>
              <w:t>Brief description of duties</w:t>
            </w:r>
          </w:p>
          <w:p w14:paraId="55491329" w14:textId="77777777" w:rsidR="00767A59" w:rsidRPr="00AE561F" w:rsidRDefault="00767A59" w:rsidP="00767A59">
            <w:pPr>
              <w:rPr>
                <w:b/>
                <w:bCs/>
              </w:rPr>
            </w:pPr>
          </w:p>
          <w:p w14:paraId="6F70F504" w14:textId="77777777" w:rsidR="00767A59" w:rsidRPr="00AE561F" w:rsidRDefault="00767A59" w:rsidP="00767A59">
            <w:pPr>
              <w:rPr>
                <w:b/>
                <w:bCs/>
              </w:rPr>
            </w:pPr>
          </w:p>
          <w:p w14:paraId="5B749496" w14:textId="77777777" w:rsidR="00767A59" w:rsidRPr="00AE561F" w:rsidRDefault="00767A59" w:rsidP="00767A59"/>
        </w:tc>
        <w:tc>
          <w:tcPr>
            <w:tcW w:w="3789" w:type="dxa"/>
            <w:tcBorders>
              <w:top w:val="single" w:sz="8" w:space="0" w:color="auto"/>
              <w:left w:val="single" w:sz="8" w:space="0" w:color="auto"/>
              <w:bottom w:val="single" w:sz="8" w:space="0" w:color="auto"/>
              <w:right w:val="single" w:sz="8" w:space="0" w:color="auto"/>
            </w:tcBorders>
            <w:shd w:val="solid" w:color="F3F3F3" w:fill="F3F3F3"/>
          </w:tcPr>
          <w:p w14:paraId="22751B55" w14:textId="77777777" w:rsidR="00767A59" w:rsidRDefault="00767A59" w:rsidP="00767A59">
            <w:pPr>
              <w:rPr>
                <w:b/>
                <w:bCs/>
              </w:rPr>
            </w:pPr>
            <w:r>
              <w:rPr>
                <w:b/>
                <w:bCs/>
              </w:rPr>
              <w:t>Leaving date if relevant</w:t>
            </w:r>
          </w:p>
          <w:p w14:paraId="01A64162" w14:textId="77777777" w:rsidR="00767A59" w:rsidRDefault="00767A59" w:rsidP="00767A59">
            <w:pPr>
              <w:rPr>
                <w:b/>
                <w:bCs/>
              </w:rPr>
            </w:pPr>
            <w:proofErr w:type="spellStart"/>
            <w:r w:rsidRPr="00AE561F">
              <w:rPr>
                <w:b/>
                <w:bCs/>
              </w:rPr>
              <w:t>Mth</w:t>
            </w:r>
            <w:proofErr w:type="spellEnd"/>
            <w:r w:rsidRPr="00AE561F">
              <w:rPr>
                <w:b/>
                <w:bCs/>
              </w:rPr>
              <w:t xml:space="preserve">             Year</w:t>
            </w:r>
          </w:p>
          <w:p w14:paraId="6226F43D" w14:textId="77777777" w:rsidR="00767A59" w:rsidRDefault="00767A59" w:rsidP="00767A59">
            <w:pPr>
              <w:rPr>
                <w:b/>
                <w:bCs/>
              </w:rPr>
            </w:pPr>
          </w:p>
          <w:p w14:paraId="14F91152" w14:textId="45F5DD91" w:rsidR="00767A59" w:rsidRPr="00AE561F" w:rsidRDefault="00767A59" w:rsidP="00767A59">
            <w:r w:rsidRPr="00AE561F">
              <w:rPr>
                <w:b/>
                <w:bCs/>
              </w:rPr>
              <w:t>Salary on leaving</w:t>
            </w:r>
            <w:r>
              <w:rPr>
                <w:b/>
                <w:bCs/>
              </w:rPr>
              <w:t>:</w:t>
            </w:r>
          </w:p>
        </w:tc>
      </w:tr>
      <w:tr w:rsidR="00767A59" w:rsidRPr="00AE561F" w14:paraId="1F9A9DE2" w14:textId="77777777">
        <w:trPr>
          <w:trHeight w:val="375"/>
          <w:jc w:val="center"/>
        </w:trPr>
        <w:tc>
          <w:tcPr>
            <w:tcW w:w="5211" w:type="dxa"/>
            <w:tcBorders>
              <w:top w:val="single" w:sz="8" w:space="0" w:color="auto"/>
              <w:left w:val="single" w:sz="8" w:space="0" w:color="auto"/>
              <w:bottom w:val="single" w:sz="8" w:space="0" w:color="auto"/>
              <w:right w:val="nil"/>
            </w:tcBorders>
            <w:shd w:val="solid" w:color="F3F3F3" w:fill="F3F3F3"/>
          </w:tcPr>
          <w:p w14:paraId="3083C7FF" w14:textId="77777777" w:rsidR="00767A59" w:rsidRPr="00AE561F" w:rsidRDefault="00767A59" w:rsidP="00767A59">
            <w:pPr>
              <w:autoSpaceDE w:val="0"/>
              <w:autoSpaceDN w:val="0"/>
            </w:pPr>
          </w:p>
        </w:tc>
        <w:tc>
          <w:tcPr>
            <w:tcW w:w="3789" w:type="dxa"/>
            <w:tcBorders>
              <w:top w:val="single" w:sz="8" w:space="0" w:color="auto"/>
              <w:left w:val="single" w:sz="8" w:space="0" w:color="auto"/>
              <w:bottom w:val="single" w:sz="8" w:space="0" w:color="auto"/>
              <w:right w:val="single" w:sz="8" w:space="0" w:color="auto"/>
            </w:tcBorders>
            <w:shd w:val="solid" w:color="F3F3F3" w:fill="F3F3F3"/>
          </w:tcPr>
          <w:p w14:paraId="4A9C5B53" w14:textId="77777777" w:rsidR="00767A59" w:rsidRDefault="00767A59" w:rsidP="00767A59">
            <w:pPr>
              <w:rPr>
                <w:b/>
                <w:bCs/>
              </w:rPr>
            </w:pPr>
            <w:r w:rsidRPr="00AE561F">
              <w:rPr>
                <w:b/>
                <w:bCs/>
              </w:rPr>
              <w:t>Reason for leaving</w:t>
            </w:r>
          </w:p>
          <w:p w14:paraId="6B686940" w14:textId="77777777" w:rsidR="00767A59" w:rsidRPr="00AE561F" w:rsidRDefault="00767A59" w:rsidP="00767A59"/>
        </w:tc>
      </w:tr>
      <w:tr w:rsidR="00767A59" w:rsidRPr="00AE561F" w14:paraId="73179AC1" w14:textId="77777777">
        <w:trPr>
          <w:trHeight w:val="972"/>
          <w:jc w:val="center"/>
        </w:trPr>
        <w:tc>
          <w:tcPr>
            <w:tcW w:w="5211" w:type="dxa"/>
            <w:tcBorders>
              <w:top w:val="single" w:sz="8" w:space="0" w:color="auto"/>
              <w:left w:val="single" w:sz="8" w:space="0" w:color="auto"/>
              <w:bottom w:val="single" w:sz="8" w:space="0" w:color="auto"/>
              <w:right w:val="nil"/>
            </w:tcBorders>
            <w:shd w:val="solid" w:color="F3F3F3" w:fill="F3F3F3"/>
          </w:tcPr>
          <w:p w14:paraId="09A7B4A8" w14:textId="77777777" w:rsidR="00767A59" w:rsidRPr="00AE561F" w:rsidRDefault="00767A59" w:rsidP="00767A59">
            <w:pPr>
              <w:rPr>
                <w:b/>
                <w:bCs/>
              </w:rPr>
            </w:pPr>
            <w:r>
              <w:rPr>
                <w:b/>
                <w:bCs/>
              </w:rPr>
              <w:t>Previous Employer 1</w:t>
            </w:r>
            <w:r w:rsidRPr="00AE561F">
              <w:rPr>
                <w:b/>
                <w:bCs/>
              </w:rPr>
              <w:t xml:space="preserve"> name </w:t>
            </w:r>
          </w:p>
          <w:p w14:paraId="76182BC1" w14:textId="77777777" w:rsidR="00767A59" w:rsidRPr="00AE561F" w:rsidRDefault="00767A59" w:rsidP="00F900D2"/>
        </w:tc>
        <w:tc>
          <w:tcPr>
            <w:tcW w:w="3789" w:type="dxa"/>
            <w:tcBorders>
              <w:top w:val="single" w:sz="8" w:space="0" w:color="auto"/>
              <w:left w:val="single" w:sz="8" w:space="0" w:color="auto"/>
              <w:bottom w:val="single" w:sz="8" w:space="0" w:color="auto"/>
              <w:right w:val="single" w:sz="8" w:space="0" w:color="auto"/>
            </w:tcBorders>
            <w:shd w:val="solid" w:color="F3F3F3" w:fill="F3F3F3"/>
          </w:tcPr>
          <w:p w14:paraId="185392F6" w14:textId="77777777" w:rsidR="00767A59" w:rsidRPr="00AE561F" w:rsidRDefault="00767A59" w:rsidP="00767A59">
            <w:pPr>
              <w:rPr>
                <w:b/>
                <w:bCs/>
              </w:rPr>
            </w:pPr>
            <w:r w:rsidRPr="00AE561F">
              <w:rPr>
                <w:b/>
                <w:bCs/>
              </w:rPr>
              <w:t>Position held</w:t>
            </w:r>
          </w:p>
          <w:p w14:paraId="13C7CD31" w14:textId="77777777" w:rsidR="00767A59" w:rsidRPr="00AE561F" w:rsidRDefault="00767A59" w:rsidP="00F900D2"/>
        </w:tc>
      </w:tr>
      <w:tr w:rsidR="00767A59" w:rsidRPr="00AE561F" w14:paraId="2CF305A2" w14:textId="77777777">
        <w:trPr>
          <w:trHeight w:val="375"/>
          <w:jc w:val="center"/>
        </w:trPr>
        <w:tc>
          <w:tcPr>
            <w:tcW w:w="5211" w:type="dxa"/>
            <w:tcBorders>
              <w:top w:val="single" w:sz="8" w:space="0" w:color="auto"/>
              <w:left w:val="single" w:sz="8" w:space="0" w:color="auto"/>
              <w:bottom w:val="single" w:sz="8" w:space="0" w:color="auto"/>
              <w:right w:val="nil"/>
            </w:tcBorders>
            <w:shd w:val="clear" w:color="auto" w:fill="F3F3F3"/>
          </w:tcPr>
          <w:p w14:paraId="6B98C2AA" w14:textId="1DC5284A" w:rsidR="00767A59" w:rsidRPr="00AE561F" w:rsidRDefault="00767A59" w:rsidP="00767A59">
            <w:pPr>
              <w:autoSpaceDE w:val="0"/>
              <w:autoSpaceDN w:val="0"/>
              <w:rPr>
                <w:b/>
              </w:rPr>
            </w:pPr>
            <w:r w:rsidRPr="00AE561F">
              <w:rPr>
                <w:b/>
              </w:rPr>
              <w:t>Dates: From</w:t>
            </w:r>
            <w:r>
              <w:rPr>
                <w:b/>
              </w:rPr>
              <w:t xml:space="preserve">   </w:t>
            </w:r>
          </w:p>
        </w:tc>
        <w:tc>
          <w:tcPr>
            <w:tcW w:w="3789" w:type="dxa"/>
            <w:tcBorders>
              <w:top w:val="single" w:sz="8" w:space="0" w:color="auto"/>
              <w:left w:val="single" w:sz="8" w:space="0" w:color="auto"/>
              <w:bottom w:val="single" w:sz="8" w:space="0" w:color="auto"/>
              <w:right w:val="single" w:sz="8" w:space="0" w:color="auto"/>
            </w:tcBorders>
            <w:shd w:val="clear" w:color="auto" w:fill="F3F3F3"/>
          </w:tcPr>
          <w:p w14:paraId="5E70EAF8" w14:textId="2FA75D13" w:rsidR="00767A59" w:rsidRPr="00AE561F" w:rsidRDefault="00767A59" w:rsidP="00767A59">
            <w:r>
              <w:rPr>
                <w:b/>
                <w:bCs/>
              </w:rPr>
              <w:t xml:space="preserve"> </w:t>
            </w:r>
            <w:r w:rsidRPr="00AE561F">
              <w:rPr>
                <w:b/>
                <w:bCs/>
              </w:rPr>
              <w:t>To</w:t>
            </w:r>
            <w:r>
              <w:rPr>
                <w:b/>
                <w:bCs/>
              </w:rPr>
              <w:t xml:space="preserve"> </w:t>
            </w:r>
          </w:p>
        </w:tc>
      </w:tr>
      <w:tr w:rsidR="00767A59" w:rsidRPr="00AE561F" w14:paraId="5541EC12" w14:textId="77777777">
        <w:trPr>
          <w:trHeight w:val="994"/>
          <w:jc w:val="center"/>
        </w:trPr>
        <w:tc>
          <w:tcPr>
            <w:tcW w:w="5211" w:type="dxa"/>
            <w:tcBorders>
              <w:top w:val="single" w:sz="8" w:space="0" w:color="auto"/>
              <w:left w:val="single" w:sz="8" w:space="0" w:color="auto"/>
              <w:bottom w:val="single" w:sz="8" w:space="0" w:color="auto"/>
              <w:right w:val="nil"/>
            </w:tcBorders>
            <w:shd w:val="solid" w:color="F3F3F3" w:fill="F3F3F3"/>
          </w:tcPr>
          <w:p w14:paraId="022BF404" w14:textId="77777777" w:rsidR="00767A59" w:rsidRPr="00AE561F" w:rsidRDefault="00767A59" w:rsidP="00767A59">
            <w:pPr>
              <w:rPr>
                <w:b/>
                <w:bCs/>
              </w:rPr>
            </w:pPr>
            <w:r>
              <w:rPr>
                <w:b/>
                <w:bCs/>
              </w:rPr>
              <w:t>Previous Employer 2</w:t>
            </w:r>
            <w:r w:rsidRPr="00AE561F">
              <w:rPr>
                <w:b/>
                <w:bCs/>
              </w:rPr>
              <w:t xml:space="preserve"> name </w:t>
            </w:r>
          </w:p>
          <w:p w14:paraId="4DF0324B" w14:textId="6A94C301" w:rsidR="00767A59" w:rsidRPr="00AE561F" w:rsidRDefault="00767A59">
            <w:pPr>
              <w:rPr>
                <w:b/>
                <w:bCs/>
              </w:rPr>
            </w:pPr>
          </w:p>
          <w:p w14:paraId="12C635C6" w14:textId="77777777" w:rsidR="00767A59" w:rsidRPr="00AE561F" w:rsidRDefault="00767A59" w:rsidP="00767A59">
            <w:pPr>
              <w:rPr>
                <w:b/>
                <w:bCs/>
              </w:rPr>
            </w:pPr>
          </w:p>
          <w:p w14:paraId="5909AE31" w14:textId="77777777" w:rsidR="00767A59" w:rsidRPr="00AE561F" w:rsidRDefault="00767A59" w:rsidP="00767A59"/>
        </w:tc>
        <w:tc>
          <w:tcPr>
            <w:tcW w:w="3789" w:type="dxa"/>
            <w:tcBorders>
              <w:top w:val="single" w:sz="8" w:space="0" w:color="auto"/>
              <w:left w:val="single" w:sz="8" w:space="0" w:color="auto"/>
              <w:bottom w:val="single" w:sz="8" w:space="0" w:color="auto"/>
              <w:right w:val="single" w:sz="8" w:space="0" w:color="auto"/>
            </w:tcBorders>
            <w:shd w:val="solid" w:color="F3F3F3" w:fill="F3F3F3"/>
          </w:tcPr>
          <w:p w14:paraId="636C6FA8" w14:textId="77777777" w:rsidR="00767A59" w:rsidRPr="00AE561F" w:rsidRDefault="00767A59" w:rsidP="00767A59">
            <w:pPr>
              <w:rPr>
                <w:b/>
                <w:bCs/>
              </w:rPr>
            </w:pPr>
            <w:r w:rsidRPr="00AE561F">
              <w:rPr>
                <w:b/>
                <w:bCs/>
              </w:rPr>
              <w:t>Position held</w:t>
            </w:r>
          </w:p>
          <w:p w14:paraId="0D4042F2" w14:textId="77777777" w:rsidR="00767A59" w:rsidRPr="00AE561F" w:rsidRDefault="00767A59" w:rsidP="00767A59">
            <w:pPr>
              <w:rPr>
                <w:b/>
                <w:bCs/>
              </w:rPr>
            </w:pPr>
          </w:p>
          <w:p w14:paraId="7554E77F" w14:textId="77777777" w:rsidR="00767A59" w:rsidRPr="00AE561F" w:rsidRDefault="00767A59" w:rsidP="00767A59"/>
        </w:tc>
      </w:tr>
      <w:tr w:rsidR="00767A59" w:rsidRPr="00AE561F" w14:paraId="47EA646A" w14:textId="77777777">
        <w:trPr>
          <w:trHeight w:val="375"/>
          <w:jc w:val="center"/>
        </w:trPr>
        <w:tc>
          <w:tcPr>
            <w:tcW w:w="5211" w:type="dxa"/>
            <w:tcBorders>
              <w:top w:val="single" w:sz="8" w:space="0" w:color="auto"/>
              <w:left w:val="single" w:sz="8" w:space="0" w:color="auto"/>
              <w:bottom w:val="single" w:sz="8" w:space="0" w:color="auto"/>
              <w:right w:val="nil"/>
            </w:tcBorders>
            <w:shd w:val="clear" w:color="auto" w:fill="F3F3F3"/>
          </w:tcPr>
          <w:p w14:paraId="5D0A4EF8" w14:textId="77777777" w:rsidR="00767A59" w:rsidRPr="00AE561F" w:rsidRDefault="00767A59" w:rsidP="00767A59">
            <w:pPr>
              <w:autoSpaceDE w:val="0"/>
              <w:autoSpaceDN w:val="0"/>
              <w:rPr>
                <w:b/>
              </w:rPr>
            </w:pPr>
            <w:r w:rsidRPr="00AE561F">
              <w:rPr>
                <w:b/>
              </w:rPr>
              <w:t>Dates: From</w:t>
            </w:r>
          </w:p>
        </w:tc>
        <w:tc>
          <w:tcPr>
            <w:tcW w:w="3789" w:type="dxa"/>
            <w:tcBorders>
              <w:top w:val="single" w:sz="8" w:space="0" w:color="auto"/>
              <w:left w:val="single" w:sz="8" w:space="0" w:color="auto"/>
              <w:bottom w:val="single" w:sz="8" w:space="0" w:color="auto"/>
              <w:right w:val="single" w:sz="8" w:space="0" w:color="auto"/>
            </w:tcBorders>
            <w:shd w:val="clear" w:color="auto" w:fill="F3F3F3"/>
          </w:tcPr>
          <w:p w14:paraId="6F847787" w14:textId="77777777" w:rsidR="00767A59" w:rsidRPr="00AE561F" w:rsidRDefault="00767A59" w:rsidP="00767A59">
            <w:r>
              <w:rPr>
                <w:b/>
                <w:bCs/>
              </w:rPr>
              <w:t xml:space="preserve"> </w:t>
            </w:r>
            <w:r w:rsidRPr="00AE561F">
              <w:rPr>
                <w:b/>
                <w:bCs/>
              </w:rPr>
              <w:t>To</w:t>
            </w:r>
          </w:p>
        </w:tc>
      </w:tr>
      <w:tr w:rsidR="00767A59" w:rsidRPr="00AE561F" w14:paraId="35A254F7" w14:textId="77777777">
        <w:trPr>
          <w:trHeight w:val="858"/>
          <w:jc w:val="center"/>
        </w:trPr>
        <w:tc>
          <w:tcPr>
            <w:tcW w:w="5211" w:type="dxa"/>
            <w:tcBorders>
              <w:top w:val="single" w:sz="8" w:space="0" w:color="auto"/>
              <w:left w:val="single" w:sz="8" w:space="0" w:color="auto"/>
              <w:bottom w:val="single" w:sz="8" w:space="0" w:color="auto"/>
              <w:right w:val="nil"/>
            </w:tcBorders>
            <w:shd w:val="solid" w:color="F3F3F3" w:fill="F3F3F3"/>
          </w:tcPr>
          <w:p w14:paraId="061AFF6B" w14:textId="77777777" w:rsidR="00767A59" w:rsidRPr="00AE561F" w:rsidRDefault="00767A59" w:rsidP="00767A59">
            <w:pPr>
              <w:rPr>
                <w:b/>
                <w:bCs/>
              </w:rPr>
            </w:pPr>
            <w:r>
              <w:rPr>
                <w:b/>
                <w:bCs/>
              </w:rPr>
              <w:t>Previous Employer 3</w:t>
            </w:r>
            <w:r w:rsidRPr="00AE561F">
              <w:rPr>
                <w:b/>
                <w:bCs/>
              </w:rPr>
              <w:t xml:space="preserve"> name </w:t>
            </w:r>
          </w:p>
          <w:p w14:paraId="54C5553B" w14:textId="77777777" w:rsidR="00767A59" w:rsidRPr="00AE561F" w:rsidRDefault="00767A59" w:rsidP="00767A59"/>
        </w:tc>
        <w:tc>
          <w:tcPr>
            <w:tcW w:w="3789" w:type="dxa"/>
            <w:tcBorders>
              <w:top w:val="single" w:sz="8" w:space="0" w:color="auto"/>
              <w:left w:val="single" w:sz="8" w:space="0" w:color="auto"/>
              <w:bottom w:val="single" w:sz="8" w:space="0" w:color="auto"/>
              <w:right w:val="single" w:sz="8" w:space="0" w:color="auto"/>
            </w:tcBorders>
            <w:shd w:val="solid" w:color="F3F3F3" w:fill="F3F3F3"/>
          </w:tcPr>
          <w:p w14:paraId="31639C77" w14:textId="77777777" w:rsidR="00767A59" w:rsidRPr="00AE561F" w:rsidRDefault="00767A59" w:rsidP="00767A59">
            <w:pPr>
              <w:jc w:val="left"/>
              <w:rPr>
                <w:b/>
                <w:bCs/>
              </w:rPr>
            </w:pPr>
            <w:r w:rsidRPr="00AE561F">
              <w:rPr>
                <w:b/>
                <w:bCs/>
              </w:rPr>
              <w:t>Position held</w:t>
            </w:r>
          </w:p>
          <w:p w14:paraId="55764783" w14:textId="77777777" w:rsidR="00767A59" w:rsidRPr="00AE561F" w:rsidRDefault="00767A59" w:rsidP="00767A59">
            <w:pPr>
              <w:jc w:val="left"/>
            </w:pPr>
          </w:p>
        </w:tc>
      </w:tr>
      <w:tr w:rsidR="00767A59" w:rsidRPr="00AE561F" w14:paraId="5DDD5315" w14:textId="77777777">
        <w:trPr>
          <w:trHeight w:val="375"/>
          <w:jc w:val="center"/>
        </w:trPr>
        <w:tc>
          <w:tcPr>
            <w:tcW w:w="5211" w:type="dxa"/>
            <w:tcBorders>
              <w:top w:val="single" w:sz="8" w:space="0" w:color="auto"/>
              <w:left w:val="single" w:sz="8" w:space="0" w:color="auto"/>
              <w:bottom w:val="single" w:sz="8" w:space="0" w:color="auto"/>
              <w:right w:val="nil"/>
            </w:tcBorders>
            <w:shd w:val="clear" w:color="auto" w:fill="F3F3F3"/>
          </w:tcPr>
          <w:p w14:paraId="2FA2628B" w14:textId="77777777" w:rsidR="00767A59" w:rsidRPr="00AE561F" w:rsidRDefault="00767A59" w:rsidP="00767A59">
            <w:pPr>
              <w:autoSpaceDE w:val="0"/>
              <w:autoSpaceDN w:val="0"/>
              <w:rPr>
                <w:b/>
              </w:rPr>
            </w:pPr>
            <w:r w:rsidRPr="00AE561F">
              <w:rPr>
                <w:b/>
              </w:rPr>
              <w:t>Dates: From</w:t>
            </w:r>
          </w:p>
        </w:tc>
        <w:tc>
          <w:tcPr>
            <w:tcW w:w="3789" w:type="dxa"/>
            <w:tcBorders>
              <w:top w:val="single" w:sz="8" w:space="0" w:color="auto"/>
              <w:left w:val="single" w:sz="8" w:space="0" w:color="auto"/>
              <w:bottom w:val="single" w:sz="8" w:space="0" w:color="auto"/>
              <w:right w:val="single" w:sz="8" w:space="0" w:color="auto"/>
            </w:tcBorders>
            <w:shd w:val="clear" w:color="auto" w:fill="F3F3F3"/>
          </w:tcPr>
          <w:p w14:paraId="03AB4E09" w14:textId="77777777" w:rsidR="00767A59" w:rsidRPr="00AE561F" w:rsidRDefault="00767A59" w:rsidP="00767A59">
            <w:r>
              <w:rPr>
                <w:b/>
                <w:bCs/>
              </w:rPr>
              <w:t xml:space="preserve"> </w:t>
            </w:r>
            <w:r w:rsidRPr="00AE561F">
              <w:rPr>
                <w:b/>
                <w:bCs/>
              </w:rPr>
              <w:t>To</w:t>
            </w:r>
            <w:r>
              <w:rPr>
                <w:b/>
                <w:bCs/>
              </w:rPr>
              <w:t xml:space="preserve">  </w:t>
            </w:r>
          </w:p>
        </w:tc>
      </w:tr>
    </w:tbl>
    <w:p w14:paraId="0EC94617" w14:textId="77777777" w:rsidR="00767A59" w:rsidRDefault="00767A59" w:rsidP="00767A59">
      <w:pPr>
        <w:spacing w:before="0"/>
        <w:jc w:val="left"/>
      </w:pPr>
    </w:p>
    <w:tbl>
      <w:tblPr>
        <w:tblW w:w="9000" w:type="dxa"/>
        <w:jc w:val="center"/>
        <w:tblLayout w:type="fixed"/>
        <w:tblCellMar>
          <w:left w:w="180" w:type="dxa"/>
          <w:right w:w="180" w:type="dxa"/>
        </w:tblCellMar>
        <w:tblLook w:val="0000" w:firstRow="0" w:lastRow="0" w:firstColumn="0" w:lastColumn="0" w:noHBand="0" w:noVBand="0"/>
      </w:tblPr>
      <w:tblGrid>
        <w:gridCol w:w="9000"/>
      </w:tblGrid>
      <w:tr w:rsidR="00767A59" w:rsidRPr="00AE561F" w14:paraId="592A0462" w14:textId="77777777">
        <w:trPr>
          <w:jc w:val="center"/>
        </w:trPr>
        <w:tc>
          <w:tcPr>
            <w:tcW w:w="9000" w:type="dxa"/>
            <w:tcBorders>
              <w:top w:val="single" w:sz="8" w:space="0" w:color="auto"/>
              <w:left w:val="single" w:sz="8" w:space="0" w:color="auto"/>
              <w:bottom w:val="single" w:sz="8" w:space="0" w:color="auto"/>
              <w:right w:val="single" w:sz="8" w:space="0" w:color="auto"/>
            </w:tcBorders>
            <w:shd w:val="solid" w:color="F3F3F3" w:fill="F3F3F3"/>
          </w:tcPr>
          <w:p w14:paraId="5A92A4B0" w14:textId="77777777" w:rsidR="00767A59" w:rsidRPr="00AE561F" w:rsidRDefault="00767A59" w:rsidP="00767A59">
            <w:r w:rsidRPr="00AE561F">
              <w:rPr>
                <w:b/>
                <w:bCs/>
              </w:rPr>
              <w:t>Please give details of any breaks in your work history</w:t>
            </w:r>
          </w:p>
          <w:p w14:paraId="46C4E6F4" w14:textId="58D7A65D" w:rsidR="00767A59" w:rsidRDefault="00767A59" w:rsidP="00767A59">
            <w:pPr>
              <w:rPr>
                <w:b/>
                <w:bCs/>
              </w:rPr>
            </w:pPr>
          </w:p>
          <w:p w14:paraId="0ADCF184" w14:textId="77777777" w:rsidR="00767A59" w:rsidRPr="00AE561F" w:rsidRDefault="00767A59" w:rsidP="00767A59"/>
        </w:tc>
      </w:tr>
    </w:tbl>
    <w:p w14:paraId="3BF6FC9E" w14:textId="77777777" w:rsidR="00767A59" w:rsidRDefault="00767A59" w:rsidP="00767A59">
      <w:pPr>
        <w:pStyle w:val="Norm0"/>
      </w:pPr>
    </w:p>
    <w:tbl>
      <w:tblPr>
        <w:tblW w:w="9000" w:type="dxa"/>
        <w:jc w:val="center"/>
        <w:tblLayout w:type="fixed"/>
        <w:tblCellMar>
          <w:left w:w="180" w:type="dxa"/>
          <w:right w:w="180" w:type="dxa"/>
        </w:tblCellMar>
        <w:tblLook w:val="0000" w:firstRow="0" w:lastRow="0" w:firstColumn="0" w:lastColumn="0" w:noHBand="0" w:noVBand="0"/>
      </w:tblPr>
      <w:tblGrid>
        <w:gridCol w:w="9000"/>
      </w:tblGrid>
      <w:tr w:rsidR="00767A59" w:rsidRPr="00AE561F" w14:paraId="53266ACC" w14:textId="77777777">
        <w:trPr>
          <w:trHeight w:val="344"/>
          <w:jc w:val="center"/>
        </w:trPr>
        <w:tc>
          <w:tcPr>
            <w:tcW w:w="9000" w:type="dxa"/>
            <w:tcBorders>
              <w:top w:val="single" w:sz="8" w:space="0" w:color="auto"/>
              <w:left w:val="single" w:sz="8" w:space="0" w:color="auto"/>
              <w:bottom w:val="single" w:sz="8" w:space="0" w:color="auto"/>
              <w:right w:val="single" w:sz="8" w:space="0" w:color="auto"/>
            </w:tcBorders>
            <w:shd w:val="clear" w:color="F3F3F3" w:fill="auto"/>
          </w:tcPr>
          <w:p w14:paraId="0D460B26" w14:textId="77777777" w:rsidR="00767A59" w:rsidRPr="00AE561F" w:rsidRDefault="00767A59" w:rsidP="00767A59">
            <w:pPr>
              <w:keepNext/>
            </w:pPr>
            <w:r w:rsidRPr="00AE561F">
              <w:rPr>
                <w:b/>
                <w:bCs/>
              </w:rPr>
              <w:lastRenderedPageBreak/>
              <w:t xml:space="preserve">Please give </w:t>
            </w:r>
            <w:r>
              <w:rPr>
                <w:b/>
                <w:bCs/>
              </w:rPr>
              <w:t>information about any voluntary work you have undertaken in the last ten years</w:t>
            </w:r>
          </w:p>
        </w:tc>
      </w:tr>
      <w:tr w:rsidR="00767A59" w:rsidRPr="00AE561F" w14:paraId="153C6886" w14:textId="77777777">
        <w:trPr>
          <w:trHeight w:val="344"/>
          <w:jc w:val="center"/>
        </w:trPr>
        <w:tc>
          <w:tcPr>
            <w:tcW w:w="9000" w:type="dxa"/>
            <w:tcBorders>
              <w:top w:val="single" w:sz="8" w:space="0" w:color="auto"/>
              <w:left w:val="single" w:sz="8" w:space="0" w:color="auto"/>
              <w:bottom w:val="single" w:sz="8" w:space="0" w:color="auto"/>
              <w:right w:val="single" w:sz="8" w:space="0" w:color="auto"/>
            </w:tcBorders>
            <w:shd w:val="solid" w:color="F3F3F3" w:fill="F3F3F3"/>
          </w:tcPr>
          <w:p w14:paraId="1A8CB2A6" w14:textId="77777777" w:rsidR="00767A59" w:rsidRPr="008D1EBF" w:rsidRDefault="00767A59" w:rsidP="00767A59">
            <w:pPr>
              <w:pStyle w:val="NormaKeep"/>
            </w:pPr>
          </w:p>
          <w:p w14:paraId="22AE5695" w14:textId="77777777" w:rsidR="00767A59" w:rsidRPr="00BB14B6" w:rsidRDefault="00767A59" w:rsidP="00767A59">
            <w:pPr>
              <w:pStyle w:val="Heading2"/>
              <w:spacing w:before="0"/>
            </w:pPr>
          </w:p>
        </w:tc>
      </w:tr>
    </w:tbl>
    <w:p w14:paraId="4982A0B7" w14:textId="77777777" w:rsidR="00767A59" w:rsidRDefault="00767A59" w:rsidP="00767A59">
      <w:pPr>
        <w:spacing w:before="0"/>
        <w:jc w:val="left"/>
        <w:rPr>
          <w:rFonts w:cs="Arial"/>
          <w:b/>
          <w:bCs/>
          <w:iCs/>
          <w:szCs w:val="28"/>
        </w:rPr>
      </w:pPr>
    </w:p>
    <w:p w14:paraId="335C63A0" w14:textId="77777777" w:rsidR="00767A59" w:rsidRPr="00AE561F" w:rsidRDefault="00767A59" w:rsidP="00767A59">
      <w:pPr>
        <w:pStyle w:val="Heading2"/>
        <w:spacing w:before="0"/>
      </w:pPr>
      <w:r w:rsidRPr="00AE561F">
        <w:t>Professional Qualifications</w:t>
      </w:r>
    </w:p>
    <w:p w14:paraId="7A66AE1D" w14:textId="77777777" w:rsidR="00767A59" w:rsidRPr="00AE561F" w:rsidRDefault="00767A59" w:rsidP="00767A59">
      <w:pPr>
        <w:keepNext/>
      </w:pPr>
      <w:r w:rsidRPr="00AE561F">
        <w:t>Please give details of any professional qualifications or membership of professional bodies</w:t>
      </w:r>
    </w:p>
    <w:tbl>
      <w:tblPr>
        <w:tblW w:w="9000" w:type="dxa"/>
        <w:jc w:val="center"/>
        <w:tblLayout w:type="fixed"/>
        <w:tblCellMar>
          <w:left w:w="180" w:type="dxa"/>
          <w:right w:w="180" w:type="dxa"/>
        </w:tblCellMar>
        <w:tblLook w:val="0000" w:firstRow="0" w:lastRow="0" w:firstColumn="0" w:lastColumn="0" w:noHBand="0" w:noVBand="0"/>
      </w:tblPr>
      <w:tblGrid>
        <w:gridCol w:w="3771"/>
        <w:gridCol w:w="3240"/>
        <w:gridCol w:w="1989"/>
      </w:tblGrid>
      <w:tr w:rsidR="00767A59" w:rsidRPr="001C48A9" w14:paraId="62ABE82D" w14:textId="77777777">
        <w:trPr>
          <w:trHeight w:val="344"/>
          <w:jc w:val="center"/>
        </w:trPr>
        <w:tc>
          <w:tcPr>
            <w:tcW w:w="3771" w:type="dxa"/>
            <w:tcBorders>
              <w:top w:val="single" w:sz="8" w:space="0" w:color="auto"/>
              <w:left w:val="single" w:sz="8" w:space="0" w:color="auto"/>
              <w:bottom w:val="single" w:sz="8" w:space="0" w:color="auto"/>
              <w:right w:val="nil"/>
            </w:tcBorders>
            <w:shd w:val="solid" w:color="D9D9D9" w:fill="D9D9D9"/>
          </w:tcPr>
          <w:p w14:paraId="50328931" w14:textId="77777777" w:rsidR="00767A59" w:rsidRPr="001C48A9" w:rsidRDefault="00767A59" w:rsidP="00767A59">
            <w:pPr>
              <w:keepNext/>
            </w:pPr>
            <w:r w:rsidRPr="001C48A9">
              <w:rPr>
                <w:b/>
                <w:bCs/>
              </w:rPr>
              <w:t>Qualification/level</w:t>
            </w:r>
          </w:p>
        </w:tc>
        <w:tc>
          <w:tcPr>
            <w:tcW w:w="3240" w:type="dxa"/>
            <w:tcBorders>
              <w:top w:val="single" w:sz="8" w:space="0" w:color="auto"/>
              <w:left w:val="single" w:sz="8" w:space="0" w:color="auto"/>
              <w:bottom w:val="single" w:sz="8" w:space="0" w:color="auto"/>
              <w:right w:val="nil"/>
            </w:tcBorders>
            <w:shd w:val="solid" w:color="D9D9D9" w:fill="D9D9D9"/>
          </w:tcPr>
          <w:p w14:paraId="3DC603FA" w14:textId="77777777" w:rsidR="00767A59" w:rsidRPr="001C48A9" w:rsidRDefault="00767A59" w:rsidP="00767A59">
            <w:pPr>
              <w:keepNext/>
            </w:pPr>
            <w:r w:rsidRPr="001C48A9">
              <w:rPr>
                <w:b/>
                <w:bCs/>
              </w:rPr>
              <w:t>Issuing college/authority</w:t>
            </w:r>
          </w:p>
        </w:tc>
        <w:tc>
          <w:tcPr>
            <w:tcW w:w="1989" w:type="dxa"/>
            <w:tcBorders>
              <w:top w:val="single" w:sz="8" w:space="0" w:color="auto"/>
              <w:left w:val="single" w:sz="8" w:space="0" w:color="auto"/>
              <w:bottom w:val="single" w:sz="8" w:space="0" w:color="auto"/>
              <w:right w:val="single" w:sz="8" w:space="0" w:color="auto"/>
            </w:tcBorders>
            <w:shd w:val="solid" w:color="D9D9D9" w:fill="D9D9D9"/>
          </w:tcPr>
          <w:p w14:paraId="70936C3A" w14:textId="77777777" w:rsidR="00767A59" w:rsidRPr="001C48A9" w:rsidRDefault="00767A59" w:rsidP="00767A59">
            <w:pPr>
              <w:keepNext/>
            </w:pPr>
            <w:r w:rsidRPr="001C48A9">
              <w:rPr>
                <w:b/>
                <w:bCs/>
              </w:rPr>
              <w:t xml:space="preserve">Date </w:t>
            </w:r>
            <w:r>
              <w:rPr>
                <w:b/>
                <w:bCs/>
              </w:rPr>
              <w:t>awarded</w:t>
            </w:r>
          </w:p>
        </w:tc>
      </w:tr>
      <w:tr w:rsidR="00767A59" w:rsidRPr="001C48A9" w14:paraId="778109B2" w14:textId="77777777">
        <w:trPr>
          <w:jc w:val="center"/>
        </w:trPr>
        <w:tc>
          <w:tcPr>
            <w:tcW w:w="3771" w:type="dxa"/>
            <w:tcBorders>
              <w:top w:val="single" w:sz="8" w:space="0" w:color="auto"/>
              <w:left w:val="single" w:sz="8" w:space="0" w:color="auto"/>
              <w:bottom w:val="single" w:sz="4" w:space="0" w:color="auto"/>
              <w:right w:val="single" w:sz="4" w:space="0" w:color="auto"/>
            </w:tcBorders>
            <w:shd w:val="solid" w:color="F3F3F3" w:fill="F3F3F3"/>
          </w:tcPr>
          <w:p w14:paraId="77F6F0F8" w14:textId="7243CD87" w:rsidR="00767A59" w:rsidRPr="001C48A9" w:rsidRDefault="00767A59" w:rsidP="00767A59">
            <w:pPr>
              <w:keepNext/>
              <w:jc w:val="left"/>
            </w:pPr>
          </w:p>
        </w:tc>
        <w:tc>
          <w:tcPr>
            <w:tcW w:w="3240" w:type="dxa"/>
            <w:tcBorders>
              <w:top w:val="single" w:sz="8" w:space="0" w:color="auto"/>
              <w:left w:val="single" w:sz="4" w:space="0" w:color="auto"/>
              <w:bottom w:val="single" w:sz="4" w:space="0" w:color="auto"/>
              <w:right w:val="single" w:sz="4" w:space="0" w:color="auto"/>
            </w:tcBorders>
            <w:shd w:val="solid" w:color="F3F3F3" w:fill="F3F3F3"/>
          </w:tcPr>
          <w:p w14:paraId="57874624" w14:textId="2E309BD2" w:rsidR="00767A59" w:rsidRPr="001C48A9" w:rsidRDefault="00767A59" w:rsidP="00767A59">
            <w:pPr>
              <w:keepNext/>
              <w:autoSpaceDE w:val="0"/>
              <w:autoSpaceDN w:val="0"/>
            </w:pPr>
          </w:p>
        </w:tc>
        <w:tc>
          <w:tcPr>
            <w:tcW w:w="1989" w:type="dxa"/>
            <w:tcBorders>
              <w:top w:val="single" w:sz="8" w:space="0" w:color="auto"/>
              <w:left w:val="single" w:sz="4" w:space="0" w:color="auto"/>
              <w:bottom w:val="single" w:sz="4" w:space="0" w:color="auto"/>
              <w:right w:val="single" w:sz="8" w:space="0" w:color="auto"/>
            </w:tcBorders>
            <w:shd w:val="solid" w:color="F3F3F3" w:fill="F3F3F3"/>
          </w:tcPr>
          <w:p w14:paraId="7B9AAA37" w14:textId="19D690CC" w:rsidR="00767A59" w:rsidRPr="001C48A9" w:rsidRDefault="00767A59" w:rsidP="00767A59">
            <w:pPr>
              <w:keepNext/>
              <w:autoSpaceDE w:val="0"/>
              <w:autoSpaceDN w:val="0"/>
            </w:pPr>
          </w:p>
        </w:tc>
      </w:tr>
      <w:tr w:rsidR="00767A59" w:rsidRPr="001C48A9" w14:paraId="5BC2403A" w14:textId="77777777">
        <w:trPr>
          <w:jc w:val="center"/>
        </w:trPr>
        <w:tc>
          <w:tcPr>
            <w:tcW w:w="3771" w:type="dxa"/>
            <w:tcBorders>
              <w:top w:val="single" w:sz="4" w:space="0" w:color="auto"/>
              <w:left w:val="single" w:sz="8" w:space="0" w:color="auto"/>
              <w:bottom w:val="single" w:sz="8" w:space="0" w:color="auto"/>
              <w:right w:val="single" w:sz="4" w:space="0" w:color="auto"/>
            </w:tcBorders>
            <w:shd w:val="solid" w:color="F3F3F3" w:fill="F3F3F3"/>
          </w:tcPr>
          <w:p w14:paraId="2C5DEC79" w14:textId="77777777" w:rsidR="00767A59" w:rsidRPr="001C48A9" w:rsidRDefault="00767A59" w:rsidP="00767A59"/>
        </w:tc>
        <w:tc>
          <w:tcPr>
            <w:tcW w:w="3240" w:type="dxa"/>
            <w:tcBorders>
              <w:top w:val="single" w:sz="4" w:space="0" w:color="auto"/>
              <w:left w:val="single" w:sz="4" w:space="0" w:color="auto"/>
              <w:bottom w:val="single" w:sz="8" w:space="0" w:color="auto"/>
              <w:right w:val="single" w:sz="4" w:space="0" w:color="auto"/>
            </w:tcBorders>
            <w:shd w:val="solid" w:color="F3F3F3" w:fill="F3F3F3"/>
          </w:tcPr>
          <w:p w14:paraId="2A45ACB5" w14:textId="77777777" w:rsidR="00767A59" w:rsidRPr="001C48A9" w:rsidRDefault="00767A59" w:rsidP="00767A59">
            <w:pPr>
              <w:autoSpaceDE w:val="0"/>
              <w:autoSpaceDN w:val="0"/>
            </w:pPr>
          </w:p>
        </w:tc>
        <w:tc>
          <w:tcPr>
            <w:tcW w:w="1989" w:type="dxa"/>
            <w:tcBorders>
              <w:top w:val="single" w:sz="4" w:space="0" w:color="auto"/>
              <w:left w:val="single" w:sz="4" w:space="0" w:color="auto"/>
              <w:bottom w:val="single" w:sz="8" w:space="0" w:color="auto"/>
              <w:right w:val="single" w:sz="8" w:space="0" w:color="auto"/>
            </w:tcBorders>
            <w:shd w:val="solid" w:color="F3F3F3" w:fill="F3F3F3"/>
          </w:tcPr>
          <w:p w14:paraId="4DFF71EC" w14:textId="77777777" w:rsidR="00767A59" w:rsidRPr="001C48A9" w:rsidRDefault="00767A59" w:rsidP="00767A59">
            <w:pPr>
              <w:autoSpaceDE w:val="0"/>
              <w:autoSpaceDN w:val="0"/>
            </w:pPr>
          </w:p>
        </w:tc>
      </w:tr>
    </w:tbl>
    <w:p w14:paraId="4626D493" w14:textId="77777777" w:rsidR="00767A59" w:rsidRDefault="00767A59" w:rsidP="00767A59">
      <w:pPr>
        <w:pStyle w:val="Norm0"/>
      </w:pPr>
    </w:p>
    <w:p w14:paraId="5AB5EDA2" w14:textId="77777777" w:rsidR="00767A59" w:rsidRPr="001C48A9" w:rsidRDefault="00767A59" w:rsidP="00767A59">
      <w:pPr>
        <w:pStyle w:val="Heading2"/>
        <w:spacing w:before="0"/>
      </w:pPr>
      <w:r w:rsidRPr="001C48A9">
        <w:t>Educational Qualifications</w:t>
      </w:r>
    </w:p>
    <w:p w14:paraId="106A3EB7" w14:textId="77777777" w:rsidR="00767A59" w:rsidRPr="001C48A9" w:rsidRDefault="00767A59" w:rsidP="00767A59">
      <w:pPr>
        <w:keepNext/>
      </w:pPr>
      <w:r w:rsidRPr="001C48A9">
        <w:t>Please give details of educational qualifications and examinations passed</w:t>
      </w:r>
    </w:p>
    <w:tbl>
      <w:tblPr>
        <w:tblW w:w="9000" w:type="dxa"/>
        <w:jc w:val="center"/>
        <w:tblLayout w:type="fixed"/>
        <w:tblCellMar>
          <w:left w:w="180" w:type="dxa"/>
          <w:right w:w="180" w:type="dxa"/>
        </w:tblCellMar>
        <w:tblLook w:val="0000" w:firstRow="0" w:lastRow="0" w:firstColumn="0" w:lastColumn="0" w:noHBand="0" w:noVBand="0"/>
      </w:tblPr>
      <w:tblGrid>
        <w:gridCol w:w="2096"/>
        <w:gridCol w:w="3092"/>
        <w:gridCol w:w="1906"/>
        <w:gridCol w:w="1906"/>
      </w:tblGrid>
      <w:tr w:rsidR="00767A59" w:rsidRPr="001C48A9" w14:paraId="2C22F39B" w14:textId="77777777">
        <w:trPr>
          <w:trHeight w:val="344"/>
          <w:jc w:val="center"/>
        </w:trPr>
        <w:tc>
          <w:tcPr>
            <w:tcW w:w="2190" w:type="dxa"/>
            <w:tcBorders>
              <w:top w:val="single" w:sz="8" w:space="0" w:color="auto"/>
              <w:left w:val="single" w:sz="8" w:space="0" w:color="auto"/>
              <w:bottom w:val="single" w:sz="8" w:space="0" w:color="auto"/>
              <w:right w:val="nil"/>
            </w:tcBorders>
            <w:shd w:val="solid" w:color="D9D9D9" w:fill="D9D9D9"/>
          </w:tcPr>
          <w:p w14:paraId="56F4A44F" w14:textId="77777777" w:rsidR="00767A59" w:rsidRPr="001C48A9" w:rsidRDefault="00767A59" w:rsidP="00767A59">
            <w:pPr>
              <w:keepNext/>
            </w:pPr>
            <w:r w:rsidRPr="001C48A9">
              <w:rPr>
                <w:b/>
                <w:bCs/>
              </w:rPr>
              <w:t>School/college</w:t>
            </w:r>
          </w:p>
        </w:tc>
        <w:tc>
          <w:tcPr>
            <w:tcW w:w="3240" w:type="dxa"/>
            <w:tcBorders>
              <w:top w:val="single" w:sz="8" w:space="0" w:color="auto"/>
              <w:left w:val="single" w:sz="8" w:space="0" w:color="auto"/>
              <w:bottom w:val="single" w:sz="8" w:space="0" w:color="auto"/>
              <w:right w:val="nil"/>
            </w:tcBorders>
            <w:shd w:val="solid" w:color="D9D9D9" w:fill="D9D9D9"/>
          </w:tcPr>
          <w:p w14:paraId="02503C86" w14:textId="77777777" w:rsidR="00767A59" w:rsidRPr="001C48A9" w:rsidRDefault="00767A59" w:rsidP="00767A59">
            <w:pPr>
              <w:keepNext/>
            </w:pPr>
            <w:r w:rsidRPr="001C48A9">
              <w:rPr>
                <w:b/>
                <w:bCs/>
              </w:rPr>
              <w:t>Subject</w:t>
            </w:r>
          </w:p>
        </w:tc>
        <w:tc>
          <w:tcPr>
            <w:tcW w:w="1989" w:type="dxa"/>
            <w:tcBorders>
              <w:top w:val="single" w:sz="8" w:space="0" w:color="auto"/>
              <w:left w:val="single" w:sz="8" w:space="0" w:color="auto"/>
              <w:bottom w:val="single" w:sz="8" w:space="0" w:color="auto"/>
              <w:right w:val="single" w:sz="8" w:space="0" w:color="auto"/>
            </w:tcBorders>
            <w:shd w:val="solid" w:color="D9D9D9" w:fill="D9D9D9"/>
          </w:tcPr>
          <w:p w14:paraId="5B2EA1A4" w14:textId="77777777" w:rsidR="00767A59" w:rsidRPr="001C48A9" w:rsidRDefault="00767A59" w:rsidP="00767A59">
            <w:pPr>
              <w:keepNext/>
              <w:rPr>
                <w:b/>
                <w:bCs/>
              </w:rPr>
            </w:pPr>
            <w:r>
              <w:rPr>
                <w:b/>
                <w:bCs/>
              </w:rPr>
              <w:t>Qualification/ Grade</w:t>
            </w:r>
          </w:p>
        </w:tc>
        <w:tc>
          <w:tcPr>
            <w:tcW w:w="1989" w:type="dxa"/>
            <w:tcBorders>
              <w:top w:val="single" w:sz="8" w:space="0" w:color="auto"/>
              <w:left w:val="single" w:sz="8" w:space="0" w:color="auto"/>
              <w:bottom w:val="single" w:sz="8" w:space="0" w:color="auto"/>
              <w:right w:val="single" w:sz="8" w:space="0" w:color="auto"/>
            </w:tcBorders>
            <w:shd w:val="solid" w:color="D9D9D9" w:fill="D9D9D9"/>
          </w:tcPr>
          <w:p w14:paraId="26FBFCEE" w14:textId="77777777" w:rsidR="00767A59" w:rsidRPr="001C48A9" w:rsidRDefault="00767A59" w:rsidP="00767A59">
            <w:pPr>
              <w:keepNext/>
            </w:pPr>
            <w:r w:rsidRPr="001C48A9">
              <w:rPr>
                <w:b/>
                <w:bCs/>
              </w:rPr>
              <w:t xml:space="preserve">Date </w:t>
            </w:r>
            <w:r>
              <w:rPr>
                <w:b/>
                <w:bCs/>
              </w:rPr>
              <w:t>awarded</w:t>
            </w:r>
          </w:p>
        </w:tc>
      </w:tr>
      <w:tr w:rsidR="00767A59" w:rsidRPr="001C48A9" w14:paraId="4A227F1F" w14:textId="77777777">
        <w:trPr>
          <w:jc w:val="center"/>
        </w:trPr>
        <w:tc>
          <w:tcPr>
            <w:tcW w:w="2190" w:type="dxa"/>
            <w:tcBorders>
              <w:top w:val="single" w:sz="8" w:space="0" w:color="auto"/>
              <w:left w:val="single" w:sz="8" w:space="0" w:color="auto"/>
              <w:bottom w:val="single" w:sz="4" w:space="0" w:color="auto"/>
              <w:right w:val="single" w:sz="4" w:space="0" w:color="auto"/>
            </w:tcBorders>
            <w:shd w:val="solid" w:color="F3F3F3" w:fill="F3F3F3"/>
          </w:tcPr>
          <w:p w14:paraId="53E83D2D" w14:textId="77777777" w:rsidR="00767A59" w:rsidRPr="001B35F9" w:rsidRDefault="00767A59" w:rsidP="00767A59">
            <w:pPr>
              <w:keepNext/>
              <w:rPr>
                <w:b/>
                <w:bCs/>
              </w:rPr>
            </w:pPr>
          </w:p>
        </w:tc>
        <w:tc>
          <w:tcPr>
            <w:tcW w:w="3240" w:type="dxa"/>
            <w:tcBorders>
              <w:top w:val="single" w:sz="8" w:space="0" w:color="auto"/>
              <w:left w:val="single" w:sz="4" w:space="0" w:color="auto"/>
              <w:bottom w:val="single" w:sz="4" w:space="0" w:color="auto"/>
              <w:right w:val="single" w:sz="4" w:space="0" w:color="auto"/>
            </w:tcBorders>
            <w:shd w:val="solid" w:color="F3F3F3" w:fill="F3F3F3"/>
          </w:tcPr>
          <w:p w14:paraId="0F7FC636" w14:textId="77777777" w:rsidR="00767A59" w:rsidRPr="001C48A9" w:rsidRDefault="00767A59" w:rsidP="00767A59">
            <w:pPr>
              <w:keepNext/>
              <w:autoSpaceDE w:val="0"/>
              <w:autoSpaceDN w:val="0"/>
            </w:pPr>
          </w:p>
        </w:tc>
        <w:tc>
          <w:tcPr>
            <w:tcW w:w="1989" w:type="dxa"/>
            <w:tcBorders>
              <w:top w:val="single" w:sz="8" w:space="0" w:color="auto"/>
              <w:left w:val="single" w:sz="4" w:space="0" w:color="auto"/>
              <w:bottom w:val="single" w:sz="4" w:space="0" w:color="auto"/>
              <w:right w:val="single" w:sz="4" w:space="0" w:color="auto"/>
            </w:tcBorders>
            <w:shd w:val="solid" w:color="F3F3F3" w:fill="F3F3F3"/>
          </w:tcPr>
          <w:p w14:paraId="33E3B772" w14:textId="77777777" w:rsidR="00767A59" w:rsidRPr="001C48A9" w:rsidRDefault="00767A59" w:rsidP="00767A59">
            <w:pPr>
              <w:keepNext/>
              <w:autoSpaceDE w:val="0"/>
              <w:autoSpaceDN w:val="0"/>
            </w:pPr>
          </w:p>
        </w:tc>
        <w:tc>
          <w:tcPr>
            <w:tcW w:w="1989" w:type="dxa"/>
            <w:tcBorders>
              <w:top w:val="single" w:sz="8" w:space="0" w:color="auto"/>
              <w:left w:val="single" w:sz="4" w:space="0" w:color="auto"/>
              <w:bottom w:val="single" w:sz="4" w:space="0" w:color="auto"/>
              <w:right w:val="single" w:sz="8" w:space="0" w:color="auto"/>
            </w:tcBorders>
            <w:shd w:val="solid" w:color="F3F3F3" w:fill="F3F3F3"/>
          </w:tcPr>
          <w:p w14:paraId="4201623C" w14:textId="77777777" w:rsidR="00767A59" w:rsidRPr="001C48A9" w:rsidRDefault="00767A59" w:rsidP="00767A59">
            <w:pPr>
              <w:keepNext/>
              <w:autoSpaceDE w:val="0"/>
              <w:autoSpaceDN w:val="0"/>
            </w:pPr>
          </w:p>
        </w:tc>
      </w:tr>
      <w:tr w:rsidR="00767A59" w:rsidRPr="00317C35" w14:paraId="5263E811" w14:textId="77777777">
        <w:trPr>
          <w:jc w:val="center"/>
        </w:trPr>
        <w:tc>
          <w:tcPr>
            <w:tcW w:w="2190" w:type="dxa"/>
            <w:tcBorders>
              <w:top w:val="single" w:sz="4" w:space="0" w:color="auto"/>
              <w:left w:val="single" w:sz="8" w:space="0" w:color="auto"/>
              <w:bottom w:val="single" w:sz="4" w:space="0" w:color="auto"/>
              <w:right w:val="single" w:sz="4" w:space="0" w:color="auto"/>
            </w:tcBorders>
            <w:shd w:val="solid" w:color="F3F3F3" w:fill="F3F3F3"/>
          </w:tcPr>
          <w:p w14:paraId="2873B49C" w14:textId="77777777" w:rsidR="00767A59" w:rsidRPr="00317C35" w:rsidRDefault="00767A59" w:rsidP="00767A59">
            <w:pPr>
              <w:keepNext/>
            </w:pPr>
          </w:p>
        </w:tc>
        <w:tc>
          <w:tcPr>
            <w:tcW w:w="3240" w:type="dxa"/>
            <w:tcBorders>
              <w:top w:val="single" w:sz="4" w:space="0" w:color="auto"/>
              <w:left w:val="single" w:sz="4" w:space="0" w:color="auto"/>
              <w:bottom w:val="single" w:sz="4" w:space="0" w:color="auto"/>
              <w:right w:val="single" w:sz="4" w:space="0" w:color="auto"/>
            </w:tcBorders>
            <w:shd w:val="solid" w:color="F3F3F3" w:fill="F3F3F3"/>
          </w:tcPr>
          <w:p w14:paraId="79E4912C" w14:textId="77777777" w:rsidR="00767A59" w:rsidRPr="00317C35" w:rsidRDefault="00767A59" w:rsidP="00767A59">
            <w:pPr>
              <w:keepNext/>
              <w:autoSpaceDE w:val="0"/>
              <w:autoSpaceDN w:val="0"/>
            </w:pPr>
          </w:p>
        </w:tc>
        <w:tc>
          <w:tcPr>
            <w:tcW w:w="1989" w:type="dxa"/>
            <w:tcBorders>
              <w:top w:val="single" w:sz="4" w:space="0" w:color="auto"/>
              <w:left w:val="single" w:sz="4" w:space="0" w:color="auto"/>
              <w:bottom w:val="single" w:sz="4" w:space="0" w:color="auto"/>
              <w:right w:val="single" w:sz="4" w:space="0" w:color="auto"/>
            </w:tcBorders>
            <w:shd w:val="solid" w:color="F3F3F3" w:fill="F3F3F3"/>
          </w:tcPr>
          <w:p w14:paraId="50A23048" w14:textId="77777777" w:rsidR="00767A59" w:rsidRPr="00317C35" w:rsidRDefault="00767A59" w:rsidP="00767A59">
            <w:pPr>
              <w:keepNext/>
              <w:autoSpaceDE w:val="0"/>
              <w:autoSpaceDN w:val="0"/>
            </w:pPr>
          </w:p>
        </w:tc>
        <w:tc>
          <w:tcPr>
            <w:tcW w:w="1989" w:type="dxa"/>
            <w:tcBorders>
              <w:top w:val="single" w:sz="4" w:space="0" w:color="auto"/>
              <w:left w:val="single" w:sz="4" w:space="0" w:color="auto"/>
              <w:bottom w:val="single" w:sz="4" w:space="0" w:color="auto"/>
              <w:right w:val="single" w:sz="8" w:space="0" w:color="auto"/>
            </w:tcBorders>
            <w:shd w:val="solid" w:color="F3F3F3" w:fill="F3F3F3"/>
          </w:tcPr>
          <w:p w14:paraId="79231830" w14:textId="77777777" w:rsidR="00767A59" w:rsidRPr="00317C35" w:rsidRDefault="00767A59" w:rsidP="00767A59">
            <w:pPr>
              <w:keepNext/>
              <w:autoSpaceDE w:val="0"/>
              <w:autoSpaceDN w:val="0"/>
            </w:pPr>
          </w:p>
        </w:tc>
      </w:tr>
      <w:tr w:rsidR="00767A59" w:rsidRPr="00317C35" w14:paraId="11C5E38A" w14:textId="77777777">
        <w:trPr>
          <w:jc w:val="center"/>
        </w:trPr>
        <w:tc>
          <w:tcPr>
            <w:tcW w:w="2190" w:type="dxa"/>
            <w:tcBorders>
              <w:top w:val="single" w:sz="4" w:space="0" w:color="auto"/>
              <w:left w:val="single" w:sz="8" w:space="0" w:color="auto"/>
              <w:bottom w:val="single" w:sz="4" w:space="0" w:color="auto"/>
              <w:right w:val="single" w:sz="4" w:space="0" w:color="auto"/>
            </w:tcBorders>
            <w:shd w:val="solid" w:color="F3F3F3" w:fill="F3F3F3"/>
          </w:tcPr>
          <w:p w14:paraId="5DCAAD1D" w14:textId="77777777" w:rsidR="00767A59" w:rsidRPr="00317C35" w:rsidRDefault="00767A59" w:rsidP="00767A59">
            <w:pPr>
              <w:keepNext/>
            </w:pPr>
          </w:p>
        </w:tc>
        <w:tc>
          <w:tcPr>
            <w:tcW w:w="3240" w:type="dxa"/>
            <w:tcBorders>
              <w:top w:val="single" w:sz="4" w:space="0" w:color="auto"/>
              <w:left w:val="single" w:sz="4" w:space="0" w:color="auto"/>
              <w:bottom w:val="single" w:sz="4" w:space="0" w:color="auto"/>
              <w:right w:val="single" w:sz="4" w:space="0" w:color="auto"/>
            </w:tcBorders>
            <w:shd w:val="solid" w:color="F3F3F3" w:fill="F3F3F3"/>
          </w:tcPr>
          <w:p w14:paraId="436022AD" w14:textId="77777777" w:rsidR="00767A59" w:rsidRPr="00317C35" w:rsidRDefault="00767A59" w:rsidP="00767A59">
            <w:pPr>
              <w:keepNext/>
              <w:autoSpaceDE w:val="0"/>
              <w:autoSpaceDN w:val="0"/>
            </w:pPr>
          </w:p>
        </w:tc>
        <w:tc>
          <w:tcPr>
            <w:tcW w:w="1989" w:type="dxa"/>
            <w:tcBorders>
              <w:top w:val="single" w:sz="4" w:space="0" w:color="auto"/>
              <w:left w:val="single" w:sz="4" w:space="0" w:color="auto"/>
              <w:bottom w:val="single" w:sz="4" w:space="0" w:color="auto"/>
              <w:right w:val="single" w:sz="4" w:space="0" w:color="auto"/>
            </w:tcBorders>
            <w:shd w:val="solid" w:color="F3F3F3" w:fill="F3F3F3"/>
          </w:tcPr>
          <w:p w14:paraId="5A1F2B53" w14:textId="77777777" w:rsidR="00767A59" w:rsidRPr="00317C35" w:rsidRDefault="00767A59" w:rsidP="00767A59">
            <w:pPr>
              <w:keepNext/>
              <w:autoSpaceDE w:val="0"/>
              <w:autoSpaceDN w:val="0"/>
            </w:pPr>
          </w:p>
        </w:tc>
        <w:tc>
          <w:tcPr>
            <w:tcW w:w="1989" w:type="dxa"/>
            <w:tcBorders>
              <w:top w:val="single" w:sz="4" w:space="0" w:color="auto"/>
              <w:left w:val="single" w:sz="4" w:space="0" w:color="auto"/>
              <w:bottom w:val="single" w:sz="4" w:space="0" w:color="auto"/>
              <w:right w:val="single" w:sz="8" w:space="0" w:color="auto"/>
            </w:tcBorders>
            <w:shd w:val="solid" w:color="F3F3F3" w:fill="F3F3F3"/>
          </w:tcPr>
          <w:p w14:paraId="78CDFF3E" w14:textId="77777777" w:rsidR="00767A59" w:rsidRPr="00317C35" w:rsidRDefault="00767A59" w:rsidP="00767A59">
            <w:pPr>
              <w:keepNext/>
              <w:autoSpaceDE w:val="0"/>
              <w:autoSpaceDN w:val="0"/>
            </w:pPr>
          </w:p>
        </w:tc>
      </w:tr>
      <w:tr w:rsidR="00767A59" w:rsidRPr="00317C35" w14:paraId="6773C212" w14:textId="77777777">
        <w:trPr>
          <w:jc w:val="center"/>
        </w:trPr>
        <w:tc>
          <w:tcPr>
            <w:tcW w:w="2190" w:type="dxa"/>
            <w:tcBorders>
              <w:top w:val="single" w:sz="4" w:space="0" w:color="auto"/>
              <w:left w:val="single" w:sz="8" w:space="0" w:color="auto"/>
              <w:bottom w:val="single" w:sz="4" w:space="0" w:color="auto"/>
              <w:right w:val="single" w:sz="4" w:space="0" w:color="auto"/>
            </w:tcBorders>
            <w:shd w:val="solid" w:color="F3F3F3" w:fill="F3F3F3"/>
          </w:tcPr>
          <w:p w14:paraId="6FB6DBE7" w14:textId="77777777" w:rsidR="00767A59" w:rsidRPr="00317C35" w:rsidRDefault="00767A59" w:rsidP="00767A59">
            <w:pPr>
              <w:keepNext/>
            </w:pPr>
          </w:p>
        </w:tc>
        <w:tc>
          <w:tcPr>
            <w:tcW w:w="3240" w:type="dxa"/>
            <w:tcBorders>
              <w:top w:val="single" w:sz="4" w:space="0" w:color="auto"/>
              <w:left w:val="single" w:sz="4" w:space="0" w:color="auto"/>
              <w:bottom w:val="single" w:sz="4" w:space="0" w:color="auto"/>
              <w:right w:val="single" w:sz="4" w:space="0" w:color="auto"/>
            </w:tcBorders>
            <w:shd w:val="solid" w:color="F3F3F3" w:fill="F3F3F3"/>
          </w:tcPr>
          <w:p w14:paraId="551F24A7" w14:textId="77777777" w:rsidR="00767A59" w:rsidRPr="00317C35" w:rsidRDefault="00767A59" w:rsidP="00767A59">
            <w:pPr>
              <w:keepNext/>
              <w:autoSpaceDE w:val="0"/>
              <w:autoSpaceDN w:val="0"/>
            </w:pPr>
          </w:p>
        </w:tc>
        <w:tc>
          <w:tcPr>
            <w:tcW w:w="1989" w:type="dxa"/>
            <w:tcBorders>
              <w:top w:val="single" w:sz="4" w:space="0" w:color="auto"/>
              <w:left w:val="single" w:sz="4" w:space="0" w:color="auto"/>
              <w:bottom w:val="single" w:sz="4" w:space="0" w:color="auto"/>
              <w:right w:val="single" w:sz="4" w:space="0" w:color="auto"/>
            </w:tcBorders>
            <w:shd w:val="solid" w:color="F3F3F3" w:fill="F3F3F3"/>
          </w:tcPr>
          <w:p w14:paraId="26CDFEB3" w14:textId="77777777" w:rsidR="00767A59" w:rsidRPr="00317C35" w:rsidRDefault="00767A59" w:rsidP="00767A59">
            <w:pPr>
              <w:keepNext/>
              <w:autoSpaceDE w:val="0"/>
              <w:autoSpaceDN w:val="0"/>
            </w:pPr>
          </w:p>
        </w:tc>
        <w:tc>
          <w:tcPr>
            <w:tcW w:w="1989" w:type="dxa"/>
            <w:tcBorders>
              <w:top w:val="single" w:sz="4" w:space="0" w:color="auto"/>
              <w:left w:val="single" w:sz="4" w:space="0" w:color="auto"/>
              <w:bottom w:val="single" w:sz="4" w:space="0" w:color="auto"/>
              <w:right w:val="single" w:sz="8" w:space="0" w:color="auto"/>
            </w:tcBorders>
            <w:shd w:val="solid" w:color="F3F3F3" w:fill="F3F3F3"/>
          </w:tcPr>
          <w:p w14:paraId="47B0DF4F" w14:textId="77777777" w:rsidR="00767A59" w:rsidRPr="00317C35" w:rsidRDefault="00767A59" w:rsidP="00767A59">
            <w:pPr>
              <w:keepNext/>
              <w:autoSpaceDE w:val="0"/>
              <w:autoSpaceDN w:val="0"/>
            </w:pPr>
          </w:p>
        </w:tc>
      </w:tr>
      <w:tr w:rsidR="00767A59" w:rsidRPr="00317C35" w14:paraId="0A9D379E" w14:textId="77777777">
        <w:trPr>
          <w:jc w:val="center"/>
        </w:trPr>
        <w:tc>
          <w:tcPr>
            <w:tcW w:w="2190" w:type="dxa"/>
            <w:tcBorders>
              <w:top w:val="single" w:sz="4" w:space="0" w:color="auto"/>
              <w:left w:val="single" w:sz="8" w:space="0" w:color="auto"/>
              <w:bottom w:val="single" w:sz="4" w:space="0" w:color="auto"/>
              <w:right w:val="single" w:sz="4" w:space="0" w:color="auto"/>
            </w:tcBorders>
            <w:shd w:val="solid" w:color="F3F3F3" w:fill="F3F3F3"/>
          </w:tcPr>
          <w:p w14:paraId="5EE92DB7" w14:textId="77777777" w:rsidR="00767A59" w:rsidRPr="00317C35" w:rsidRDefault="00767A59" w:rsidP="00767A59">
            <w:pPr>
              <w:keepNext/>
            </w:pPr>
          </w:p>
        </w:tc>
        <w:tc>
          <w:tcPr>
            <w:tcW w:w="3240" w:type="dxa"/>
            <w:tcBorders>
              <w:top w:val="single" w:sz="4" w:space="0" w:color="auto"/>
              <w:left w:val="single" w:sz="4" w:space="0" w:color="auto"/>
              <w:bottom w:val="single" w:sz="4" w:space="0" w:color="auto"/>
              <w:right w:val="single" w:sz="4" w:space="0" w:color="auto"/>
            </w:tcBorders>
            <w:shd w:val="solid" w:color="F3F3F3" w:fill="F3F3F3"/>
          </w:tcPr>
          <w:p w14:paraId="328BA504" w14:textId="77777777" w:rsidR="00767A59" w:rsidRPr="00317C35" w:rsidRDefault="00767A59" w:rsidP="00767A59">
            <w:pPr>
              <w:keepNext/>
              <w:autoSpaceDE w:val="0"/>
              <w:autoSpaceDN w:val="0"/>
            </w:pPr>
          </w:p>
        </w:tc>
        <w:tc>
          <w:tcPr>
            <w:tcW w:w="1989" w:type="dxa"/>
            <w:tcBorders>
              <w:top w:val="single" w:sz="4" w:space="0" w:color="auto"/>
              <w:left w:val="single" w:sz="4" w:space="0" w:color="auto"/>
              <w:bottom w:val="single" w:sz="4" w:space="0" w:color="auto"/>
              <w:right w:val="single" w:sz="4" w:space="0" w:color="auto"/>
            </w:tcBorders>
            <w:shd w:val="solid" w:color="F3F3F3" w:fill="F3F3F3"/>
          </w:tcPr>
          <w:p w14:paraId="324654A2" w14:textId="77777777" w:rsidR="00767A59" w:rsidRPr="00317C35" w:rsidRDefault="00767A59" w:rsidP="00767A59">
            <w:pPr>
              <w:keepNext/>
              <w:autoSpaceDE w:val="0"/>
              <w:autoSpaceDN w:val="0"/>
            </w:pPr>
          </w:p>
        </w:tc>
        <w:tc>
          <w:tcPr>
            <w:tcW w:w="1989" w:type="dxa"/>
            <w:tcBorders>
              <w:top w:val="single" w:sz="4" w:space="0" w:color="auto"/>
              <w:left w:val="single" w:sz="4" w:space="0" w:color="auto"/>
              <w:bottom w:val="single" w:sz="4" w:space="0" w:color="auto"/>
              <w:right w:val="single" w:sz="8" w:space="0" w:color="auto"/>
            </w:tcBorders>
            <w:shd w:val="solid" w:color="F3F3F3" w:fill="F3F3F3"/>
          </w:tcPr>
          <w:p w14:paraId="4F299DF2" w14:textId="77777777" w:rsidR="00767A59" w:rsidRPr="00317C35" w:rsidRDefault="00767A59" w:rsidP="00767A59">
            <w:pPr>
              <w:keepNext/>
              <w:autoSpaceDE w:val="0"/>
              <w:autoSpaceDN w:val="0"/>
            </w:pPr>
          </w:p>
        </w:tc>
      </w:tr>
      <w:tr w:rsidR="00767A59" w:rsidRPr="00317C35" w14:paraId="135D5FA2" w14:textId="77777777">
        <w:trPr>
          <w:jc w:val="center"/>
        </w:trPr>
        <w:tc>
          <w:tcPr>
            <w:tcW w:w="2190" w:type="dxa"/>
            <w:tcBorders>
              <w:top w:val="single" w:sz="4" w:space="0" w:color="auto"/>
              <w:left w:val="single" w:sz="8" w:space="0" w:color="auto"/>
              <w:bottom w:val="single" w:sz="4" w:space="0" w:color="auto"/>
              <w:right w:val="single" w:sz="4" w:space="0" w:color="auto"/>
            </w:tcBorders>
            <w:shd w:val="solid" w:color="F3F3F3" w:fill="F3F3F3"/>
          </w:tcPr>
          <w:p w14:paraId="4C6B4EB0" w14:textId="77777777" w:rsidR="00767A59" w:rsidRPr="00317C35" w:rsidRDefault="00767A59" w:rsidP="00767A59">
            <w:pPr>
              <w:keepNext/>
            </w:pPr>
          </w:p>
        </w:tc>
        <w:tc>
          <w:tcPr>
            <w:tcW w:w="3240" w:type="dxa"/>
            <w:tcBorders>
              <w:top w:val="single" w:sz="4" w:space="0" w:color="auto"/>
              <w:left w:val="single" w:sz="4" w:space="0" w:color="auto"/>
              <w:bottom w:val="single" w:sz="4" w:space="0" w:color="auto"/>
              <w:right w:val="single" w:sz="4" w:space="0" w:color="auto"/>
            </w:tcBorders>
            <w:shd w:val="solid" w:color="F3F3F3" w:fill="F3F3F3"/>
          </w:tcPr>
          <w:p w14:paraId="4BB688CF" w14:textId="77777777" w:rsidR="00767A59" w:rsidRPr="00317C35" w:rsidRDefault="00767A59" w:rsidP="00767A59">
            <w:pPr>
              <w:keepNext/>
              <w:autoSpaceDE w:val="0"/>
              <w:autoSpaceDN w:val="0"/>
            </w:pPr>
          </w:p>
        </w:tc>
        <w:tc>
          <w:tcPr>
            <w:tcW w:w="1989" w:type="dxa"/>
            <w:tcBorders>
              <w:top w:val="single" w:sz="4" w:space="0" w:color="auto"/>
              <w:left w:val="single" w:sz="4" w:space="0" w:color="auto"/>
              <w:bottom w:val="single" w:sz="4" w:space="0" w:color="auto"/>
              <w:right w:val="single" w:sz="4" w:space="0" w:color="auto"/>
            </w:tcBorders>
            <w:shd w:val="solid" w:color="F3F3F3" w:fill="F3F3F3"/>
          </w:tcPr>
          <w:p w14:paraId="34AB42FE" w14:textId="77777777" w:rsidR="00767A59" w:rsidRPr="00317C35" w:rsidRDefault="00767A59" w:rsidP="00767A59">
            <w:pPr>
              <w:keepNext/>
              <w:autoSpaceDE w:val="0"/>
              <w:autoSpaceDN w:val="0"/>
            </w:pPr>
          </w:p>
        </w:tc>
        <w:tc>
          <w:tcPr>
            <w:tcW w:w="1989" w:type="dxa"/>
            <w:tcBorders>
              <w:top w:val="single" w:sz="4" w:space="0" w:color="auto"/>
              <w:left w:val="single" w:sz="4" w:space="0" w:color="auto"/>
              <w:bottom w:val="single" w:sz="4" w:space="0" w:color="auto"/>
              <w:right w:val="single" w:sz="8" w:space="0" w:color="auto"/>
            </w:tcBorders>
            <w:shd w:val="solid" w:color="F3F3F3" w:fill="F3F3F3"/>
          </w:tcPr>
          <w:p w14:paraId="2935E34A" w14:textId="77777777" w:rsidR="00767A59" w:rsidRPr="00317C35" w:rsidRDefault="00767A59" w:rsidP="00767A59">
            <w:pPr>
              <w:keepNext/>
              <w:autoSpaceDE w:val="0"/>
              <w:autoSpaceDN w:val="0"/>
            </w:pPr>
          </w:p>
        </w:tc>
      </w:tr>
      <w:tr w:rsidR="00767A59" w:rsidRPr="00317C35" w14:paraId="52C2849F" w14:textId="77777777">
        <w:trPr>
          <w:jc w:val="center"/>
        </w:trPr>
        <w:tc>
          <w:tcPr>
            <w:tcW w:w="2190" w:type="dxa"/>
            <w:tcBorders>
              <w:top w:val="single" w:sz="4" w:space="0" w:color="auto"/>
              <w:left w:val="single" w:sz="8" w:space="0" w:color="auto"/>
              <w:bottom w:val="single" w:sz="8" w:space="0" w:color="auto"/>
              <w:right w:val="single" w:sz="4" w:space="0" w:color="auto"/>
            </w:tcBorders>
            <w:shd w:val="solid" w:color="F3F3F3" w:fill="F3F3F3"/>
          </w:tcPr>
          <w:p w14:paraId="002A83DA" w14:textId="77777777" w:rsidR="00767A59" w:rsidRPr="00317C35" w:rsidRDefault="00767A59" w:rsidP="00767A59"/>
        </w:tc>
        <w:tc>
          <w:tcPr>
            <w:tcW w:w="3240" w:type="dxa"/>
            <w:tcBorders>
              <w:top w:val="single" w:sz="4" w:space="0" w:color="auto"/>
              <w:left w:val="single" w:sz="4" w:space="0" w:color="auto"/>
              <w:bottom w:val="single" w:sz="8" w:space="0" w:color="auto"/>
              <w:right w:val="single" w:sz="4" w:space="0" w:color="auto"/>
            </w:tcBorders>
            <w:shd w:val="solid" w:color="F3F3F3" w:fill="F3F3F3"/>
          </w:tcPr>
          <w:p w14:paraId="7A10E5EF" w14:textId="77777777" w:rsidR="00767A59" w:rsidRPr="00317C35" w:rsidRDefault="00767A59" w:rsidP="00767A59">
            <w:pPr>
              <w:autoSpaceDE w:val="0"/>
              <w:autoSpaceDN w:val="0"/>
            </w:pPr>
          </w:p>
        </w:tc>
        <w:tc>
          <w:tcPr>
            <w:tcW w:w="1989" w:type="dxa"/>
            <w:tcBorders>
              <w:top w:val="single" w:sz="4" w:space="0" w:color="auto"/>
              <w:left w:val="single" w:sz="4" w:space="0" w:color="auto"/>
              <w:bottom w:val="single" w:sz="8" w:space="0" w:color="auto"/>
              <w:right w:val="single" w:sz="4" w:space="0" w:color="auto"/>
            </w:tcBorders>
            <w:shd w:val="solid" w:color="F3F3F3" w:fill="F3F3F3"/>
          </w:tcPr>
          <w:p w14:paraId="7551F450" w14:textId="77777777" w:rsidR="00767A59" w:rsidRPr="00317C35" w:rsidRDefault="00767A59" w:rsidP="00767A59">
            <w:pPr>
              <w:autoSpaceDE w:val="0"/>
              <w:autoSpaceDN w:val="0"/>
            </w:pPr>
          </w:p>
        </w:tc>
        <w:tc>
          <w:tcPr>
            <w:tcW w:w="1989" w:type="dxa"/>
            <w:tcBorders>
              <w:top w:val="single" w:sz="4" w:space="0" w:color="auto"/>
              <w:left w:val="single" w:sz="4" w:space="0" w:color="auto"/>
              <w:bottom w:val="single" w:sz="8" w:space="0" w:color="auto"/>
              <w:right w:val="single" w:sz="8" w:space="0" w:color="auto"/>
            </w:tcBorders>
            <w:shd w:val="solid" w:color="F3F3F3" w:fill="F3F3F3"/>
          </w:tcPr>
          <w:p w14:paraId="64169E44" w14:textId="77777777" w:rsidR="00767A59" w:rsidRPr="00317C35" w:rsidRDefault="00767A59" w:rsidP="00767A59">
            <w:pPr>
              <w:autoSpaceDE w:val="0"/>
              <w:autoSpaceDN w:val="0"/>
            </w:pPr>
          </w:p>
        </w:tc>
      </w:tr>
    </w:tbl>
    <w:p w14:paraId="0B66B383" w14:textId="77777777" w:rsidR="00767A59" w:rsidRDefault="00767A59" w:rsidP="00767A59">
      <w:pPr>
        <w:pStyle w:val="Norm0"/>
      </w:pPr>
    </w:p>
    <w:p w14:paraId="7E0163B4" w14:textId="77777777" w:rsidR="00767A59" w:rsidRDefault="00767A59" w:rsidP="00767A59">
      <w:pPr>
        <w:pStyle w:val="Heading2"/>
        <w:spacing w:before="0"/>
      </w:pPr>
      <w:r>
        <w:t>Qualifications currently being studied for</w:t>
      </w:r>
    </w:p>
    <w:tbl>
      <w:tblPr>
        <w:tblW w:w="9000" w:type="dxa"/>
        <w:jc w:val="center"/>
        <w:tblLayout w:type="fixed"/>
        <w:tblCellMar>
          <w:left w:w="180" w:type="dxa"/>
          <w:right w:w="180" w:type="dxa"/>
        </w:tblCellMar>
        <w:tblLook w:val="0000" w:firstRow="0" w:lastRow="0" w:firstColumn="0" w:lastColumn="0" w:noHBand="0" w:noVBand="0"/>
      </w:tblPr>
      <w:tblGrid>
        <w:gridCol w:w="3771"/>
        <w:gridCol w:w="3240"/>
        <w:gridCol w:w="1989"/>
      </w:tblGrid>
      <w:tr w:rsidR="00767A59" w:rsidRPr="00317C35" w14:paraId="52311F37" w14:textId="77777777">
        <w:trPr>
          <w:trHeight w:val="344"/>
          <w:jc w:val="center"/>
        </w:trPr>
        <w:tc>
          <w:tcPr>
            <w:tcW w:w="3771" w:type="dxa"/>
            <w:tcBorders>
              <w:top w:val="single" w:sz="8" w:space="0" w:color="auto"/>
              <w:left w:val="single" w:sz="8" w:space="0" w:color="auto"/>
              <w:bottom w:val="single" w:sz="8" w:space="0" w:color="auto"/>
              <w:right w:val="nil"/>
            </w:tcBorders>
            <w:shd w:val="solid" w:color="D9D9D9" w:fill="D9D9D9"/>
          </w:tcPr>
          <w:p w14:paraId="165AFCA9" w14:textId="77777777" w:rsidR="00767A59" w:rsidRPr="001C48A9" w:rsidRDefault="00767A59" w:rsidP="00767A59">
            <w:pPr>
              <w:keepNext/>
            </w:pPr>
            <w:r w:rsidRPr="001C48A9">
              <w:rPr>
                <w:b/>
                <w:bCs/>
              </w:rPr>
              <w:t>Qualification/level</w:t>
            </w:r>
          </w:p>
        </w:tc>
        <w:tc>
          <w:tcPr>
            <w:tcW w:w="3240" w:type="dxa"/>
            <w:tcBorders>
              <w:top w:val="single" w:sz="8" w:space="0" w:color="auto"/>
              <w:left w:val="single" w:sz="8" w:space="0" w:color="auto"/>
              <w:bottom w:val="single" w:sz="8" w:space="0" w:color="auto"/>
              <w:right w:val="nil"/>
            </w:tcBorders>
            <w:shd w:val="solid" w:color="D9D9D9" w:fill="D9D9D9"/>
          </w:tcPr>
          <w:p w14:paraId="3B9B9412" w14:textId="77777777" w:rsidR="00767A59" w:rsidRPr="001C48A9" w:rsidRDefault="00767A59" w:rsidP="00767A59">
            <w:pPr>
              <w:keepNext/>
            </w:pPr>
            <w:r w:rsidRPr="001C48A9">
              <w:rPr>
                <w:b/>
                <w:bCs/>
              </w:rPr>
              <w:t>Issuing college/authority</w:t>
            </w:r>
          </w:p>
        </w:tc>
        <w:tc>
          <w:tcPr>
            <w:tcW w:w="1989" w:type="dxa"/>
            <w:tcBorders>
              <w:top w:val="single" w:sz="8" w:space="0" w:color="auto"/>
              <w:left w:val="single" w:sz="8" w:space="0" w:color="auto"/>
              <w:bottom w:val="single" w:sz="8" w:space="0" w:color="auto"/>
              <w:right w:val="single" w:sz="8" w:space="0" w:color="auto"/>
            </w:tcBorders>
            <w:shd w:val="solid" w:color="D9D9D9" w:fill="D9D9D9"/>
          </w:tcPr>
          <w:p w14:paraId="5A8C449D" w14:textId="77777777" w:rsidR="00767A59" w:rsidRPr="001C48A9" w:rsidRDefault="00767A59" w:rsidP="00767A59">
            <w:pPr>
              <w:keepNext/>
            </w:pPr>
            <w:r w:rsidRPr="001C48A9">
              <w:rPr>
                <w:b/>
                <w:bCs/>
              </w:rPr>
              <w:t>Finishing date</w:t>
            </w:r>
          </w:p>
        </w:tc>
      </w:tr>
      <w:tr w:rsidR="00767A59" w:rsidRPr="00317C35" w14:paraId="188092A6" w14:textId="77777777">
        <w:trPr>
          <w:jc w:val="center"/>
        </w:trPr>
        <w:tc>
          <w:tcPr>
            <w:tcW w:w="3771" w:type="dxa"/>
            <w:tcBorders>
              <w:top w:val="single" w:sz="8" w:space="0" w:color="auto"/>
              <w:left w:val="single" w:sz="8" w:space="0" w:color="auto"/>
              <w:bottom w:val="single" w:sz="4" w:space="0" w:color="auto"/>
              <w:right w:val="single" w:sz="4" w:space="0" w:color="auto"/>
            </w:tcBorders>
            <w:shd w:val="solid" w:color="F3F3F3" w:fill="F3F3F3"/>
          </w:tcPr>
          <w:p w14:paraId="41875533" w14:textId="77777777" w:rsidR="00767A59" w:rsidRPr="00317C35" w:rsidRDefault="00767A59" w:rsidP="00767A59">
            <w:pPr>
              <w:keepNext/>
            </w:pPr>
          </w:p>
        </w:tc>
        <w:tc>
          <w:tcPr>
            <w:tcW w:w="3240" w:type="dxa"/>
            <w:tcBorders>
              <w:top w:val="single" w:sz="8" w:space="0" w:color="auto"/>
              <w:left w:val="single" w:sz="4" w:space="0" w:color="auto"/>
              <w:bottom w:val="single" w:sz="4" w:space="0" w:color="auto"/>
              <w:right w:val="single" w:sz="4" w:space="0" w:color="auto"/>
            </w:tcBorders>
            <w:shd w:val="solid" w:color="F3F3F3" w:fill="F3F3F3"/>
          </w:tcPr>
          <w:p w14:paraId="7FDC65A8" w14:textId="77777777" w:rsidR="00767A59" w:rsidRPr="00317C35" w:rsidRDefault="00767A59" w:rsidP="00767A59">
            <w:pPr>
              <w:keepNext/>
              <w:autoSpaceDE w:val="0"/>
              <w:autoSpaceDN w:val="0"/>
            </w:pPr>
          </w:p>
        </w:tc>
        <w:tc>
          <w:tcPr>
            <w:tcW w:w="1989" w:type="dxa"/>
            <w:tcBorders>
              <w:top w:val="single" w:sz="8" w:space="0" w:color="auto"/>
              <w:left w:val="single" w:sz="4" w:space="0" w:color="auto"/>
              <w:bottom w:val="single" w:sz="4" w:space="0" w:color="auto"/>
              <w:right w:val="single" w:sz="8" w:space="0" w:color="auto"/>
            </w:tcBorders>
            <w:shd w:val="solid" w:color="F3F3F3" w:fill="F3F3F3"/>
          </w:tcPr>
          <w:p w14:paraId="4534DFF5" w14:textId="77777777" w:rsidR="00767A59" w:rsidRPr="00317C35" w:rsidRDefault="00767A59" w:rsidP="00767A59">
            <w:pPr>
              <w:keepNext/>
              <w:autoSpaceDE w:val="0"/>
              <w:autoSpaceDN w:val="0"/>
            </w:pPr>
          </w:p>
        </w:tc>
      </w:tr>
      <w:tr w:rsidR="00767A59" w:rsidRPr="00317C35" w14:paraId="19BB7424" w14:textId="77777777">
        <w:trPr>
          <w:jc w:val="center"/>
        </w:trPr>
        <w:tc>
          <w:tcPr>
            <w:tcW w:w="3771" w:type="dxa"/>
            <w:tcBorders>
              <w:top w:val="single" w:sz="4" w:space="0" w:color="auto"/>
              <w:left w:val="single" w:sz="8" w:space="0" w:color="auto"/>
              <w:bottom w:val="single" w:sz="8" w:space="0" w:color="auto"/>
              <w:right w:val="single" w:sz="4" w:space="0" w:color="auto"/>
            </w:tcBorders>
            <w:shd w:val="solid" w:color="F3F3F3" w:fill="F3F3F3"/>
          </w:tcPr>
          <w:p w14:paraId="17869936" w14:textId="77777777" w:rsidR="00767A59" w:rsidRPr="00317C35" w:rsidRDefault="00767A59" w:rsidP="00767A59">
            <w:pPr>
              <w:keepNext/>
            </w:pPr>
          </w:p>
        </w:tc>
        <w:tc>
          <w:tcPr>
            <w:tcW w:w="3240" w:type="dxa"/>
            <w:tcBorders>
              <w:top w:val="single" w:sz="4" w:space="0" w:color="auto"/>
              <w:left w:val="single" w:sz="4" w:space="0" w:color="auto"/>
              <w:bottom w:val="single" w:sz="8" w:space="0" w:color="auto"/>
              <w:right w:val="single" w:sz="4" w:space="0" w:color="auto"/>
            </w:tcBorders>
            <w:shd w:val="solid" w:color="F3F3F3" w:fill="F3F3F3"/>
          </w:tcPr>
          <w:p w14:paraId="21B07B38" w14:textId="77777777" w:rsidR="00767A59" w:rsidRPr="00317C35" w:rsidRDefault="00767A59" w:rsidP="00767A59">
            <w:pPr>
              <w:keepNext/>
              <w:autoSpaceDE w:val="0"/>
              <w:autoSpaceDN w:val="0"/>
            </w:pPr>
          </w:p>
        </w:tc>
        <w:tc>
          <w:tcPr>
            <w:tcW w:w="1989" w:type="dxa"/>
            <w:tcBorders>
              <w:top w:val="single" w:sz="4" w:space="0" w:color="auto"/>
              <w:left w:val="single" w:sz="4" w:space="0" w:color="auto"/>
              <w:bottom w:val="single" w:sz="8" w:space="0" w:color="auto"/>
              <w:right w:val="single" w:sz="8" w:space="0" w:color="auto"/>
            </w:tcBorders>
            <w:shd w:val="solid" w:color="F3F3F3" w:fill="F3F3F3"/>
          </w:tcPr>
          <w:p w14:paraId="0A73DB94" w14:textId="77777777" w:rsidR="00767A59" w:rsidRPr="00317C35" w:rsidRDefault="00767A59" w:rsidP="00767A59">
            <w:pPr>
              <w:keepNext/>
              <w:autoSpaceDE w:val="0"/>
              <w:autoSpaceDN w:val="0"/>
            </w:pPr>
          </w:p>
        </w:tc>
      </w:tr>
    </w:tbl>
    <w:p w14:paraId="47634578" w14:textId="77777777" w:rsidR="00767A59" w:rsidRDefault="00767A59" w:rsidP="00767A59">
      <w:pPr>
        <w:pStyle w:val="Norm0"/>
      </w:pPr>
    </w:p>
    <w:p w14:paraId="466CF5DE" w14:textId="77777777" w:rsidR="00767A59" w:rsidRPr="00ED326B" w:rsidRDefault="00767A59" w:rsidP="00767A59">
      <w:pPr>
        <w:pStyle w:val="Heading3"/>
      </w:pPr>
      <w:r>
        <w:br w:type="page"/>
      </w:r>
      <w:r w:rsidRPr="00ED326B">
        <w:lastRenderedPageBreak/>
        <w:t>Personal statement</w:t>
      </w:r>
    </w:p>
    <w:p w14:paraId="5D21275A" w14:textId="77777777" w:rsidR="00767A59" w:rsidRPr="00ED326B" w:rsidRDefault="00767A59" w:rsidP="00767A59">
      <w:r w:rsidRPr="00ED326B">
        <w:t xml:space="preserve">Please refer to the </w:t>
      </w:r>
      <w:r>
        <w:t>P</w:t>
      </w:r>
      <w:r w:rsidRPr="00ED326B">
        <w:t xml:space="preserve">erson </w:t>
      </w:r>
      <w:r>
        <w:t>S</w:t>
      </w:r>
      <w:r w:rsidRPr="00ED326B">
        <w:t xml:space="preserve">pecification and competencies where you will find the detailed requirements for this post. Please state how you feel you meet these criteria. This information will play a significant part in the </w:t>
      </w:r>
      <w:r>
        <w:t>short-</w:t>
      </w:r>
      <w:r w:rsidRPr="00ED326B">
        <w:t>listing process.</w:t>
      </w:r>
    </w:p>
    <w:p w14:paraId="5BEFA280" w14:textId="77777777" w:rsidR="00767A59" w:rsidRPr="00BA2D94" w:rsidRDefault="00767A59" w:rsidP="00767A59">
      <w:pPr>
        <w:rPr>
          <w:b/>
        </w:rPr>
      </w:pPr>
      <w:r w:rsidRPr="00BA2D94">
        <w:rPr>
          <w:b/>
        </w:rPr>
        <w:t>The space below will automatically expand to accommodate the amount you wish to write and will continue on a new page at the appropriate time if necessary.</w:t>
      </w:r>
    </w:p>
    <w:p w14:paraId="1339FD8B" w14:textId="77777777" w:rsidR="00767A59" w:rsidRDefault="00767A59" w:rsidP="00767A59">
      <w:pPr>
        <w:pStyle w:val="Norm0"/>
      </w:pPr>
    </w:p>
    <w:tbl>
      <w:tblPr>
        <w:tblW w:w="9000"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180" w:type="dxa"/>
          <w:right w:w="180" w:type="dxa"/>
        </w:tblCellMar>
        <w:tblLook w:val="0000" w:firstRow="0" w:lastRow="0" w:firstColumn="0" w:lastColumn="0" w:noHBand="0" w:noVBand="0"/>
      </w:tblPr>
      <w:tblGrid>
        <w:gridCol w:w="9000"/>
      </w:tblGrid>
      <w:tr w:rsidR="00767A59" w:rsidRPr="00317C35" w14:paraId="5BB0EAC0" w14:textId="77777777">
        <w:trPr>
          <w:trHeight w:val="4320"/>
          <w:jc w:val="center"/>
        </w:trPr>
        <w:tc>
          <w:tcPr>
            <w:tcW w:w="9000" w:type="dxa"/>
            <w:tcBorders>
              <w:bottom w:val="single" w:sz="8" w:space="0" w:color="auto"/>
            </w:tcBorders>
            <w:shd w:val="solid" w:color="F3F3F3" w:fill="F3F3F3"/>
          </w:tcPr>
          <w:p w14:paraId="434D4296" w14:textId="506A920F" w:rsidR="00767A59" w:rsidRDefault="00767A59"/>
          <w:p w14:paraId="507EDBD0" w14:textId="77777777" w:rsidR="00D27382" w:rsidRDefault="00D27382"/>
          <w:p w14:paraId="6622086A" w14:textId="77777777" w:rsidR="00D27382" w:rsidRDefault="00D27382"/>
          <w:p w14:paraId="01913651" w14:textId="77777777" w:rsidR="00D27382" w:rsidRDefault="00D27382"/>
          <w:p w14:paraId="226D71BB" w14:textId="500283D5" w:rsidR="00767A59" w:rsidRPr="00317C35" w:rsidRDefault="00767A59" w:rsidP="00767A59">
            <w:pPr>
              <w:autoSpaceDE w:val="0"/>
              <w:autoSpaceDN w:val="0"/>
            </w:pPr>
            <w:r>
              <w:t xml:space="preserve"> </w:t>
            </w:r>
          </w:p>
        </w:tc>
      </w:tr>
    </w:tbl>
    <w:p w14:paraId="2D2A9D18" w14:textId="77777777" w:rsidR="00767A59" w:rsidRDefault="00767A59" w:rsidP="00767A59">
      <w:pPr>
        <w:pStyle w:val="Norm0"/>
      </w:pPr>
    </w:p>
    <w:p w14:paraId="56D97749" w14:textId="77777777" w:rsidR="00767A59" w:rsidRDefault="00767A59" w:rsidP="00767A59">
      <w:pPr>
        <w:spacing w:before="0"/>
        <w:jc w:val="left"/>
      </w:pPr>
      <w:r>
        <w:br w:type="page"/>
      </w:r>
    </w:p>
    <w:p w14:paraId="6FC215FD" w14:textId="77777777" w:rsidR="00767A59" w:rsidRDefault="00767A59" w:rsidP="00767A59">
      <w:pPr>
        <w:pStyle w:val="Heading2"/>
      </w:pPr>
      <w:r>
        <w:lastRenderedPageBreak/>
        <w:t xml:space="preserve">REFERENCES </w:t>
      </w:r>
    </w:p>
    <w:p w14:paraId="05718581" w14:textId="77777777" w:rsidR="003018EC" w:rsidRDefault="003269CA" w:rsidP="00767A59">
      <w:pPr>
        <w:rPr>
          <w:b/>
        </w:rPr>
      </w:pPr>
      <w:r>
        <w:rPr>
          <w:b/>
        </w:rPr>
        <w:t>This section is optional</w:t>
      </w:r>
      <w:r w:rsidR="00E12B04">
        <w:rPr>
          <w:b/>
        </w:rPr>
        <w:t xml:space="preserve"> at the time of application.  If we </w:t>
      </w:r>
      <w:r w:rsidR="002A7A82">
        <w:rPr>
          <w:b/>
        </w:rPr>
        <w:t xml:space="preserve">wish to </w:t>
      </w:r>
      <w:r w:rsidR="00E12B04">
        <w:rPr>
          <w:b/>
        </w:rPr>
        <w:t xml:space="preserve">offer you the </w:t>
      </w:r>
      <w:r w:rsidR="007F757A">
        <w:rPr>
          <w:b/>
        </w:rPr>
        <w:t>position,</w:t>
      </w:r>
      <w:r w:rsidR="002A7A82">
        <w:rPr>
          <w:b/>
        </w:rPr>
        <w:t xml:space="preserve"> then we will require two references</w:t>
      </w:r>
      <w:r w:rsidR="007F757A">
        <w:rPr>
          <w:b/>
        </w:rPr>
        <w:t xml:space="preserve">.  </w:t>
      </w:r>
      <w:r w:rsidR="00767A59" w:rsidRPr="00ED326B">
        <w:rPr>
          <w:b/>
        </w:rPr>
        <w:t>One of the referees must be your current or most recent relevant employer</w:t>
      </w:r>
      <w:r w:rsidR="003018EC">
        <w:rPr>
          <w:b/>
        </w:rPr>
        <w:t xml:space="preserve"> unless this is </w:t>
      </w:r>
      <w:r w:rsidR="007F757A">
        <w:rPr>
          <w:b/>
        </w:rPr>
        <w:t xml:space="preserve">your first </w:t>
      </w:r>
      <w:r w:rsidR="003018EC">
        <w:rPr>
          <w:b/>
        </w:rPr>
        <w:t>employment.</w:t>
      </w:r>
    </w:p>
    <w:p w14:paraId="03D28F63" w14:textId="20194B7C" w:rsidR="00767A59" w:rsidRPr="00ED326B" w:rsidRDefault="003018EC" w:rsidP="00767A59">
      <w:pPr>
        <w:rPr>
          <w:b/>
        </w:rPr>
      </w:pPr>
      <w:r>
        <w:rPr>
          <w:b/>
        </w:rPr>
        <w:t xml:space="preserve"> </w:t>
      </w:r>
    </w:p>
    <w:tbl>
      <w:tblPr>
        <w:tblW w:w="9000" w:type="dxa"/>
        <w:jc w:val="center"/>
        <w:tblLayout w:type="fixed"/>
        <w:tblCellMar>
          <w:left w:w="180" w:type="dxa"/>
          <w:right w:w="180" w:type="dxa"/>
        </w:tblCellMar>
        <w:tblLook w:val="0000" w:firstRow="0" w:lastRow="0" w:firstColumn="0" w:lastColumn="0" w:noHBand="0" w:noVBand="0"/>
      </w:tblPr>
      <w:tblGrid>
        <w:gridCol w:w="4500"/>
        <w:gridCol w:w="4500"/>
      </w:tblGrid>
      <w:tr w:rsidR="00767A59" w:rsidRPr="00317C35" w14:paraId="6C0BAE54" w14:textId="77777777">
        <w:trPr>
          <w:trHeight w:val="2116"/>
          <w:jc w:val="center"/>
        </w:trPr>
        <w:tc>
          <w:tcPr>
            <w:tcW w:w="5057" w:type="dxa"/>
            <w:tcBorders>
              <w:top w:val="single" w:sz="8" w:space="0" w:color="auto"/>
              <w:left w:val="single" w:sz="8" w:space="0" w:color="auto"/>
              <w:bottom w:val="single" w:sz="8" w:space="0" w:color="auto"/>
              <w:right w:val="nil"/>
            </w:tcBorders>
          </w:tcPr>
          <w:p w14:paraId="3FD381D6" w14:textId="77777777" w:rsidR="00767A59" w:rsidRPr="00317C35" w:rsidRDefault="00767A59" w:rsidP="00767A59">
            <w:pPr>
              <w:rPr>
                <w:b/>
                <w:bCs/>
              </w:rPr>
            </w:pPr>
            <w:r w:rsidRPr="00317C35">
              <w:rPr>
                <w:b/>
                <w:bCs/>
              </w:rPr>
              <w:t>Referee:</w:t>
            </w:r>
            <w:r>
              <w:rPr>
                <w:b/>
                <w:bCs/>
              </w:rPr>
              <w:t xml:space="preserve">  </w:t>
            </w:r>
          </w:p>
          <w:p w14:paraId="3028C36A" w14:textId="0B8860B8" w:rsidR="00767A59" w:rsidRPr="00317C35" w:rsidRDefault="00767A59" w:rsidP="00767A59">
            <w:pPr>
              <w:rPr>
                <w:b/>
                <w:bCs/>
              </w:rPr>
            </w:pPr>
            <w:r w:rsidRPr="00317C35">
              <w:rPr>
                <w:b/>
                <w:bCs/>
              </w:rPr>
              <w:t>Name:</w:t>
            </w:r>
            <w:r>
              <w:rPr>
                <w:b/>
                <w:bCs/>
              </w:rPr>
              <w:t xml:space="preserve"> </w:t>
            </w:r>
          </w:p>
          <w:p w14:paraId="26DD76BA" w14:textId="77777777" w:rsidR="00767A59" w:rsidRPr="00317C35" w:rsidRDefault="00767A59" w:rsidP="00767A59">
            <w:pPr>
              <w:rPr>
                <w:b/>
                <w:bCs/>
              </w:rPr>
            </w:pPr>
            <w:r w:rsidRPr="00317C35">
              <w:rPr>
                <w:b/>
                <w:bCs/>
              </w:rPr>
              <w:t>Address:</w:t>
            </w:r>
          </w:p>
          <w:p w14:paraId="56B1B215" w14:textId="77777777" w:rsidR="00767A59" w:rsidRPr="00317C35" w:rsidRDefault="00767A59" w:rsidP="00767A59">
            <w:pPr>
              <w:rPr>
                <w:b/>
                <w:bCs/>
              </w:rPr>
            </w:pPr>
          </w:p>
          <w:p w14:paraId="7A09A0A0" w14:textId="54D41055" w:rsidR="00767A59" w:rsidRPr="00317C35" w:rsidRDefault="00767A59" w:rsidP="00767A59">
            <w:pPr>
              <w:rPr>
                <w:b/>
                <w:bCs/>
              </w:rPr>
            </w:pPr>
            <w:r w:rsidRPr="00317C35">
              <w:rPr>
                <w:b/>
                <w:bCs/>
              </w:rPr>
              <w:t>Telephone Number:</w:t>
            </w:r>
          </w:p>
          <w:p w14:paraId="5E640186" w14:textId="77777777" w:rsidR="00767A59" w:rsidRDefault="00767A59" w:rsidP="00767A59">
            <w:pPr>
              <w:rPr>
                <w:b/>
                <w:bCs/>
              </w:rPr>
            </w:pPr>
            <w:r w:rsidRPr="00317C35">
              <w:rPr>
                <w:b/>
                <w:bCs/>
              </w:rPr>
              <w:t>Email address:</w:t>
            </w:r>
            <w:r>
              <w:rPr>
                <w:b/>
                <w:bCs/>
              </w:rPr>
              <w:t xml:space="preserve"> </w:t>
            </w:r>
          </w:p>
          <w:p w14:paraId="3D9B64FF" w14:textId="66836478" w:rsidR="00767A59" w:rsidRPr="00317C35" w:rsidRDefault="00767A59" w:rsidP="00767A59"/>
        </w:tc>
        <w:tc>
          <w:tcPr>
            <w:tcW w:w="5058" w:type="dxa"/>
            <w:tcBorders>
              <w:top w:val="single" w:sz="8" w:space="0" w:color="auto"/>
              <w:left w:val="single" w:sz="8" w:space="0" w:color="auto"/>
              <w:bottom w:val="single" w:sz="8" w:space="0" w:color="auto"/>
              <w:right w:val="single" w:sz="8" w:space="0" w:color="auto"/>
            </w:tcBorders>
          </w:tcPr>
          <w:p w14:paraId="4243AC20" w14:textId="5C15F5D8" w:rsidR="00767A59" w:rsidRDefault="00767A59" w:rsidP="00767A59">
            <w:pPr>
              <w:rPr>
                <w:b/>
                <w:bCs/>
              </w:rPr>
            </w:pPr>
            <w:r w:rsidRPr="00317C35">
              <w:rPr>
                <w:b/>
                <w:bCs/>
              </w:rPr>
              <w:t>Organisation:</w:t>
            </w:r>
          </w:p>
          <w:p w14:paraId="392F2224" w14:textId="77777777" w:rsidR="00767A59" w:rsidRPr="00317C35" w:rsidRDefault="00767A59" w:rsidP="00767A59">
            <w:pPr>
              <w:rPr>
                <w:b/>
                <w:bCs/>
              </w:rPr>
            </w:pPr>
          </w:p>
          <w:p w14:paraId="603D82BD" w14:textId="77777777" w:rsidR="00767A59" w:rsidRPr="00317C35" w:rsidRDefault="00767A59" w:rsidP="00767A59">
            <w:pPr>
              <w:rPr>
                <w:b/>
                <w:bCs/>
              </w:rPr>
            </w:pPr>
            <w:r w:rsidRPr="00317C35">
              <w:rPr>
                <w:b/>
                <w:bCs/>
              </w:rPr>
              <w:t>Referee’s Job Title:</w:t>
            </w:r>
          </w:p>
          <w:p w14:paraId="32CD6753" w14:textId="51855628" w:rsidR="00767A59" w:rsidRDefault="00767A59" w:rsidP="00767A59">
            <w:pPr>
              <w:rPr>
                <w:b/>
                <w:bCs/>
              </w:rPr>
            </w:pPr>
          </w:p>
          <w:p w14:paraId="0D01ACC1" w14:textId="77777777" w:rsidR="00767A59" w:rsidRPr="00317C35" w:rsidRDefault="00767A59" w:rsidP="00767A59">
            <w:pPr>
              <w:rPr>
                <w:b/>
                <w:bCs/>
              </w:rPr>
            </w:pPr>
          </w:p>
          <w:p w14:paraId="144D142D" w14:textId="77777777" w:rsidR="00767A59" w:rsidRPr="00317C35" w:rsidRDefault="00767A59" w:rsidP="00767A59"/>
        </w:tc>
      </w:tr>
      <w:tr w:rsidR="00767A59" w:rsidRPr="00317C35" w14:paraId="1BDE33FD" w14:textId="77777777">
        <w:trPr>
          <w:trHeight w:val="2116"/>
          <w:jc w:val="center"/>
        </w:trPr>
        <w:tc>
          <w:tcPr>
            <w:tcW w:w="5057" w:type="dxa"/>
            <w:tcBorders>
              <w:top w:val="single" w:sz="8" w:space="0" w:color="auto"/>
              <w:left w:val="single" w:sz="8" w:space="0" w:color="auto"/>
              <w:bottom w:val="single" w:sz="8" w:space="0" w:color="auto"/>
              <w:right w:val="nil"/>
            </w:tcBorders>
          </w:tcPr>
          <w:p w14:paraId="172BBE42" w14:textId="77777777" w:rsidR="00767A59" w:rsidRPr="00317C35" w:rsidRDefault="00767A59" w:rsidP="00767A59">
            <w:pPr>
              <w:rPr>
                <w:b/>
                <w:bCs/>
              </w:rPr>
            </w:pPr>
            <w:r w:rsidRPr="00317C35">
              <w:rPr>
                <w:b/>
                <w:bCs/>
              </w:rPr>
              <w:t>Referee:</w:t>
            </w:r>
          </w:p>
          <w:p w14:paraId="042EB9A1" w14:textId="03470B96" w:rsidR="00767A59" w:rsidRPr="00317C35" w:rsidRDefault="00767A59" w:rsidP="00767A59">
            <w:pPr>
              <w:rPr>
                <w:b/>
                <w:bCs/>
              </w:rPr>
            </w:pPr>
            <w:r w:rsidRPr="00317C35">
              <w:rPr>
                <w:b/>
                <w:bCs/>
              </w:rPr>
              <w:t>Name:</w:t>
            </w:r>
            <w:r>
              <w:rPr>
                <w:b/>
                <w:bCs/>
              </w:rPr>
              <w:t xml:space="preserve"> </w:t>
            </w:r>
          </w:p>
          <w:p w14:paraId="0F940C30" w14:textId="77777777" w:rsidR="00767A59" w:rsidRPr="00317C35" w:rsidRDefault="00767A59" w:rsidP="00767A59">
            <w:pPr>
              <w:rPr>
                <w:b/>
                <w:bCs/>
              </w:rPr>
            </w:pPr>
            <w:r w:rsidRPr="00317C35">
              <w:rPr>
                <w:b/>
                <w:bCs/>
              </w:rPr>
              <w:t>Address:</w:t>
            </w:r>
          </w:p>
          <w:p w14:paraId="780CE2A5" w14:textId="77777777" w:rsidR="00767A59" w:rsidRPr="00317C35" w:rsidRDefault="00767A59" w:rsidP="00767A59">
            <w:pPr>
              <w:rPr>
                <w:b/>
                <w:bCs/>
              </w:rPr>
            </w:pPr>
          </w:p>
          <w:p w14:paraId="215FDF03" w14:textId="319E8642" w:rsidR="00767A59" w:rsidRPr="00317C35" w:rsidRDefault="00767A59" w:rsidP="00767A59">
            <w:pPr>
              <w:rPr>
                <w:b/>
                <w:bCs/>
              </w:rPr>
            </w:pPr>
            <w:r w:rsidRPr="00317C35">
              <w:rPr>
                <w:b/>
                <w:bCs/>
              </w:rPr>
              <w:t>Telephone Number:</w:t>
            </w:r>
            <w:r>
              <w:rPr>
                <w:b/>
                <w:bCs/>
              </w:rPr>
              <w:t xml:space="preserve">  </w:t>
            </w:r>
          </w:p>
          <w:p w14:paraId="75FB2E5C" w14:textId="29915B2F" w:rsidR="00767A59" w:rsidRPr="00317C35" w:rsidRDefault="00767A59" w:rsidP="00767A59">
            <w:proofErr w:type="spellStart"/>
            <w:r>
              <w:rPr>
                <w:b/>
                <w:bCs/>
              </w:rPr>
              <w:t>Email</w:t>
            </w:r>
            <w:r w:rsidRPr="00317C35">
              <w:rPr>
                <w:b/>
                <w:bCs/>
              </w:rPr>
              <w:t>address</w:t>
            </w:r>
            <w:proofErr w:type="spellEnd"/>
            <w:r w:rsidRPr="00317C35">
              <w:rPr>
                <w:b/>
                <w:bCs/>
              </w:rPr>
              <w:t>:</w:t>
            </w:r>
            <w:r>
              <w:rPr>
                <w:b/>
                <w:bCs/>
              </w:rPr>
              <w:t xml:space="preserve"> </w:t>
            </w:r>
          </w:p>
        </w:tc>
        <w:tc>
          <w:tcPr>
            <w:tcW w:w="5058" w:type="dxa"/>
            <w:tcBorders>
              <w:top w:val="single" w:sz="8" w:space="0" w:color="auto"/>
              <w:left w:val="single" w:sz="8" w:space="0" w:color="auto"/>
              <w:bottom w:val="single" w:sz="8" w:space="0" w:color="auto"/>
              <w:right w:val="single" w:sz="8" w:space="0" w:color="auto"/>
            </w:tcBorders>
          </w:tcPr>
          <w:p w14:paraId="402E6912" w14:textId="77777777" w:rsidR="00767A59" w:rsidRPr="00317C35" w:rsidRDefault="00767A59" w:rsidP="00767A59">
            <w:pPr>
              <w:jc w:val="left"/>
              <w:rPr>
                <w:b/>
                <w:bCs/>
              </w:rPr>
            </w:pPr>
            <w:r w:rsidRPr="00317C35">
              <w:rPr>
                <w:b/>
                <w:bCs/>
              </w:rPr>
              <w:t>Organisation:</w:t>
            </w:r>
          </w:p>
          <w:p w14:paraId="4F81B5E0" w14:textId="4863DF4F" w:rsidR="00767A59" w:rsidRPr="00317C35" w:rsidRDefault="00767A59" w:rsidP="00767A59">
            <w:pPr>
              <w:jc w:val="left"/>
              <w:rPr>
                <w:b/>
                <w:bCs/>
              </w:rPr>
            </w:pPr>
          </w:p>
          <w:p w14:paraId="3E2B2027" w14:textId="77777777" w:rsidR="00767A59" w:rsidRPr="00317C35" w:rsidRDefault="00767A59" w:rsidP="00767A59">
            <w:pPr>
              <w:jc w:val="left"/>
              <w:rPr>
                <w:b/>
                <w:bCs/>
              </w:rPr>
            </w:pPr>
            <w:r w:rsidRPr="00317C35">
              <w:rPr>
                <w:b/>
                <w:bCs/>
              </w:rPr>
              <w:t>Referee’s Job Title:</w:t>
            </w:r>
          </w:p>
          <w:p w14:paraId="3B1F46A9" w14:textId="77777777" w:rsidR="00767A59" w:rsidRPr="00317C35" w:rsidRDefault="00767A59" w:rsidP="00767A59">
            <w:pPr>
              <w:jc w:val="left"/>
              <w:rPr>
                <w:b/>
                <w:bCs/>
              </w:rPr>
            </w:pPr>
            <w:r w:rsidRPr="00317C35">
              <w:rPr>
                <w:b/>
                <w:bCs/>
              </w:rPr>
              <w:t>Capacity in which referee knows you:</w:t>
            </w:r>
          </w:p>
          <w:p w14:paraId="5F961631" w14:textId="77777777" w:rsidR="00767A59" w:rsidRPr="00317C35" w:rsidRDefault="00767A59" w:rsidP="00F900D2">
            <w:pPr>
              <w:jc w:val="left"/>
            </w:pPr>
          </w:p>
        </w:tc>
      </w:tr>
    </w:tbl>
    <w:p w14:paraId="367D30C0" w14:textId="77777777" w:rsidR="00767A59" w:rsidRDefault="00767A59" w:rsidP="00767A59"/>
    <w:p w14:paraId="7BC4064B" w14:textId="77777777" w:rsidR="00767A59" w:rsidRPr="00DC4379" w:rsidRDefault="00767A59" w:rsidP="00767A59">
      <w:pPr>
        <w:pStyle w:val="Heading2"/>
      </w:pPr>
      <w:r w:rsidRPr="00DC4379">
        <w:t>Declaration</w:t>
      </w:r>
    </w:p>
    <w:p w14:paraId="2A327591" w14:textId="77777777" w:rsidR="00767A59" w:rsidRPr="00DC4379" w:rsidRDefault="00767A59" w:rsidP="00767A59">
      <w:r w:rsidRPr="00DC4379">
        <w:t>To my knowledge the information above is correct. I understand that if I am appointed and this information is found to be inaccurate this may affect my continued employment with</w:t>
      </w:r>
      <w:r>
        <w:t xml:space="preserve"> Cavernoma Alliance UK</w:t>
      </w:r>
      <w:r w:rsidRPr="00DC4379">
        <w:t>.</w:t>
      </w:r>
      <w:r>
        <w:t xml:space="preserve"> You should type your name in the signature space for electronic transmission, and will be required to provide a properly signed paper copy if you accept the post.</w:t>
      </w:r>
    </w:p>
    <w:p w14:paraId="6CD4FB23" w14:textId="77777777" w:rsidR="00767A59" w:rsidRPr="00DC4379" w:rsidRDefault="00767A59" w:rsidP="00767A59"/>
    <w:tbl>
      <w:tblPr>
        <w:tblW w:w="9000" w:type="dxa"/>
        <w:jc w:val="center"/>
        <w:tblLayout w:type="fixed"/>
        <w:tblCellMar>
          <w:left w:w="180" w:type="dxa"/>
          <w:right w:w="180" w:type="dxa"/>
        </w:tblCellMar>
        <w:tblLook w:val="0000" w:firstRow="0" w:lastRow="0" w:firstColumn="0" w:lastColumn="0" w:noHBand="0" w:noVBand="0"/>
      </w:tblPr>
      <w:tblGrid>
        <w:gridCol w:w="6064"/>
        <w:gridCol w:w="2936"/>
      </w:tblGrid>
      <w:tr w:rsidR="00767A59" w:rsidRPr="00DC4379" w14:paraId="52093F8C" w14:textId="77777777">
        <w:trPr>
          <w:trHeight w:val="316"/>
          <w:jc w:val="center"/>
        </w:trPr>
        <w:tc>
          <w:tcPr>
            <w:tcW w:w="7020" w:type="dxa"/>
            <w:tcBorders>
              <w:top w:val="nil"/>
              <w:left w:val="nil"/>
              <w:bottom w:val="nil"/>
              <w:right w:val="nil"/>
            </w:tcBorders>
            <w:shd w:val="solid" w:color="F3F3F3" w:fill="F3F3F3"/>
          </w:tcPr>
          <w:p w14:paraId="41B36826" w14:textId="4143C043" w:rsidR="00767A59" w:rsidRPr="00DC4379" w:rsidRDefault="00767A59" w:rsidP="00767A59">
            <w:r w:rsidRPr="00DC4379">
              <w:t>SIGNATURE</w:t>
            </w:r>
            <w:r>
              <w:t xml:space="preserve">  </w:t>
            </w:r>
          </w:p>
        </w:tc>
        <w:tc>
          <w:tcPr>
            <w:tcW w:w="3366" w:type="dxa"/>
            <w:tcBorders>
              <w:top w:val="nil"/>
              <w:left w:val="nil"/>
              <w:bottom w:val="nil"/>
              <w:right w:val="nil"/>
            </w:tcBorders>
            <w:shd w:val="solid" w:color="F3F3F3" w:fill="F3F3F3"/>
          </w:tcPr>
          <w:p w14:paraId="1AAF4C27" w14:textId="5F339724" w:rsidR="00767A59" w:rsidRPr="00DC4379" w:rsidRDefault="00767A59" w:rsidP="00767A59">
            <w:r w:rsidRPr="00DC4379">
              <w:t>DATE</w:t>
            </w:r>
            <w:r>
              <w:t xml:space="preserve">  </w:t>
            </w:r>
          </w:p>
        </w:tc>
      </w:tr>
      <w:tr w:rsidR="00767A59" w:rsidRPr="00DC4379" w14:paraId="1C6ADA82" w14:textId="77777777">
        <w:trPr>
          <w:trHeight w:val="1144"/>
          <w:jc w:val="center"/>
        </w:trPr>
        <w:tc>
          <w:tcPr>
            <w:tcW w:w="7020" w:type="dxa"/>
            <w:tcBorders>
              <w:top w:val="nil"/>
              <w:left w:val="nil"/>
              <w:bottom w:val="nil"/>
              <w:right w:val="nil"/>
            </w:tcBorders>
            <w:shd w:val="solid" w:color="F3F3F3" w:fill="F3F3F3"/>
          </w:tcPr>
          <w:p w14:paraId="47D7AD5C" w14:textId="77777777" w:rsidR="00767A59" w:rsidRPr="00DC4379" w:rsidRDefault="00767A59" w:rsidP="00767A59">
            <w:pPr>
              <w:autoSpaceDE w:val="0"/>
              <w:autoSpaceDN w:val="0"/>
            </w:pPr>
          </w:p>
        </w:tc>
        <w:tc>
          <w:tcPr>
            <w:tcW w:w="3366" w:type="dxa"/>
            <w:tcBorders>
              <w:top w:val="nil"/>
              <w:left w:val="nil"/>
              <w:bottom w:val="nil"/>
              <w:right w:val="nil"/>
            </w:tcBorders>
            <w:shd w:val="solid" w:color="F3F3F3" w:fill="F3F3F3"/>
          </w:tcPr>
          <w:p w14:paraId="3822718C" w14:textId="77777777" w:rsidR="00767A59" w:rsidRPr="00DC4379" w:rsidRDefault="00767A59" w:rsidP="00767A59">
            <w:pPr>
              <w:autoSpaceDE w:val="0"/>
              <w:autoSpaceDN w:val="0"/>
            </w:pPr>
          </w:p>
        </w:tc>
      </w:tr>
    </w:tbl>
    <w:p w14:paraId="4A4D6E1D" w14:textId="77777777" w:rsidR="00767A59" w:rsidRPr="00DC4379" w:rsidRDefault="00767A59" w:rsidP="00767A59">
      <w:pPr>
        <w:autoSpaceDE w:val="0"/>
        <w:autoSpaceDN w:val="0"/>
      </w:pPr>
    </w:p>
    <w:p w14:paraId="7F05D2F1" w14:textId="71E8BF23" w:rsidR="00441E57" w:rsidRDefault="00767A59" w:rsidP="00767A59">
      <w:pPr>
        <w:jc w:val="center"/>
        <w:rPr>
          <w:b/>
          <w:bCs/>
          <w:sz w:val="24"/>
        </w:rPr>
      </w:pPr>
      <w:r w:rsidRPr="00180F8E">
        <w:rPr>
          <w:b/>
          <w:bCs/>
          <w:sz w:val="24"/>
        </w:rPr>
        <w:t>Please return this application form to</w:t>
      </w:r>
      <w:r w:rsidR="005B718D">
        <w:rPr>
          <w:b/>
          <w:bCs/>
          <w:sz w:val="24"/>
        </w:rPr>
        <w:t xml:space="preserve"> </w:t>
      </w:r>
      <w:r w:rsidR="00FE75ED">
        <w:rPr>
          <w:b/>
          <w:bCs/>
          <w:sz w:val="24"/>
        </w:rPr>
        <w:t>David White</w:t>
      </w:r>
      <w:r w:rsidR="00841C81">
        <w:rPr>
          <w:b/>
          <w:bCs/>
          <w:sz w:val="24"/>
        </w:rPr>
        <w:t xml:space="preserve"> (Honorary CEO)</w:t>
      </w:r>
      <w:r w:rsidRPr="00180F8E">
        <w:rPr>
          <w:b/>
          <w:bCs/>
          <w:sz w:val="24"/>
        </w:rPr>
        <w:t>:</w:t>
      </w:r>
    </w:p>
    <w:p w14:paraId="178633EA" w14:textId="39BEF041" w:rsidR="00767A59" w:rsidRPr="00180F8E" w:rsidRDefault="00FE75ED" w:rsidP="00767A59">
      <w:pPr>
        <w:jc w:val="center"/>
        <w:rPr>
          <w:b/>
          <w:sz w:val="24"/>
        </w:rPr>
      </w:pPr>
      <w:r>
        <w:rPr>
          <w:b/>
          <w:bCs/>
          <w:sz w:val="24"/>
        </w:rPr>
        <w:t>david</w:t>
      </w:r>
      <w:r w:rsidR="00767A59">
        <w:rPr>
          <w:b/>
          <w:bCs/>
          <w:sz w:val="24"/>
        </w:rPr>
        <w:t>@</w:t>
      </w:r>
      <w:r w:rsidR="00767A59" w:rsidRPr="00DA5671">
        <w:rPr>
          <w:b/>
          <w:bCs/>
          <w:sz w:val="24"/>
        </w:rPr>
        <w:t>cavernoma</w:t>
      </w:r>
      <w:r w:rsidR="00767A59">
        <w:rPr>
          <w:b/>
          <w:bCs/>
          <w:sz w:val="24"/>
        </w:rPr>
        <w:t>.org.uk</w:t>
      </w:r>
    </w:p>
    <w:p w14:paraId="128268A2" w14:textId="77777777" w:rsidR="00767A59" w:rsidRDefault="00767A59" w:rsidP="00767A59">
      <w:pPr>
        <w:spacing w:before="360"/>
        <w:jc w:val="center"/>
        <w:rPr>
          <w:b/>
          <w:bCs/>
        </w:rPr>
      </w:pPr>
      <w:r w:rsidRPr="002A31EE">
        <w:rPr>
          <w:b/>
          <w:bCs/>
        </w:rPr>
        <w:t>CLOSING DATE FOR REC</w:t>
      </w:r>
      <w:r>
        <w:rPr>
          <w:b/>
          <w:bCs/>
        </w:rPr>
        <w:t>EIPT OF COMPLETED APPLICATIONS:</w:t>
      </w:r>
    </w:p>
    <w:p w14:paraId="2FF4D36A" w14:textId="21B906EB" w:rsidR="00767A59" w:rsidRPr="00B900B1" w:rsidRDefault="00767A59" w:rsidP="00767A59">
      <w:pPr>
        <w:jc w:val="center"/>
        <w:rPr>
          <w:b/>
          <w:bCs/>
        </w:rPr>
      </w:pPr>
      <w:r w:rsidRPr="00B900B1">
        <w:rPr>
          <w:b/>
          <w:bCs/>
        </w:rPr>
        <w:t>12.00 Noon on</w:t>
      </w:r>
      <w:r w:rsidR="00C01328">
        <w:rPr>
          <w:b/>
          <w:bCs/>
        </w:rPr>
        <w:t xml:space="preserve"> </w:t>
      </w:r>
      <w:r w:rsidR="00BB1442">
        <w:rPr>
          <w:b/>
          <w:bCs/>
        </w:rPr>
        <w:t>9th September</w:t>
      </w:r>
      <w:r w:rsidR="00960C1C">
        <w:rPr>
          <w:b/>
          <w:bCs/>
        </w:rPr>
        <w:t xml:space="preserve"> 2022</w:t>
      </w:r>
      <w:r w:rsidRPr="00B900B1">
        <w:rPr>
          <w:b/>
          <w:bCs/>
        </w:rPr>
        <w:t xml:space="preserve"> </w:t>
      </w:r>
    </w:p>
    <w:p w14:paraId="5E5F44B3" w14:textId="1A970C89" w:rsidR="00767A59" w:rsidRPr="006D6BA6" w:rsidRDefault="00960C1C" w:rsidP="00960C1C">
      <w:pPr>
        <w:pStyle w:val="Heading1"/>
        <w:keepNext w:val="0"/>
        <w:spacing w:before="360"/>
      </w:pPr>
      <w:r w:rsidRPr="00BF5517">
        <w:t xml:space="preserve">INTERVIEWS WILL BE HELD in </w:t>
      </w:r>
      <w:r w:rsidR="00BB1442">
        <w:t>September</w:t>
      </w:r>
      <w:r w:rsidRPr="00BF5517">
        <w:t xml:space="preserve"> 2022, either face-to-face or via Zoom. </w:t>
      </w:r>
    </w:p>
    <w:sectPr w:rsidR="00767A59" w:rsidRPr="006D6BA6" w:rsidSect="00767A59">
      <w:pgSz w:w="11899"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3606E" w14:textId="77777777" w:rsidR="00125003" w:rsidRDefault="00125003" w:rsidP="00767A59">
      <w:pPr>
        <w:spacing w:before="0"/>
      </w:pPr>
      <w:r>
        <w:separator/>
      </w:r>
    </w:p>
  </w:endnote>
  <w:endnote w:type="continuationSeparator" w:id="0">
    <w:p w14:paraId="76D57E5B" w14:textId="77777777" w:rsidR="00125003" w:rsidRDefault="00125003" w:rsidP="00767A5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AD9D" w14:textId="72380159" w:rsidR="0018035A" w:rsidRPr="006D6BA6" w:rsidRDefault="0018035A" w:rsidP="00767A59">
    <w:pPr>
      <w:pStyle w:val="Footer"/>
      <w:tabs>
        <w:tab w:val="clear" w:pos="4320"/>
        <w:tab w:val="clear" w:pos="8640"/>
        <w:tab w:val="center" w:pos="5040"/>
        <w:tab w:val="right" w:pos="9000"/>
      </w:tabs>
      <w:rPr>
        <w:sz w:val="18"/>
        <w:szCs w:val="18"/>
      </w:rPr>
    </w:pPr>
    <w:r w:rsidRPr="006D6BA6">
      <w:rPr>
        <w:sz w:val="18"/>
        <w:szCs w:val="18"/>
      </w:rPr>
      <w:tab/>
    </w:r>
    <w:r w:rsidRPr="006D6BA6">
      <w:rPr>
        <w:rStyle w:val="PageNumber"/>
        <w:sz w:val="18"/>
      </w:rPr>
      <w:fldChar w:fldCharType="begin"/>
    </w:r>
    <w:r w:rsidRPr="006D6BA6">
      <w:rPr>
        <w:rStyle w:val="PageNumber"/>
        <w:sz w:val="18"/>
      </w:rPr>
      <w:instrText xml:space="preserve"> PAGE </w:instrText>
    </w:r>
    <w:r w:rsidRPr="006D6BA6">
      <w:rPr>
        <w:rStyle w:val="PageNumber"/>
        <w:sz w:val="18"/>
      </w:rPr>
      <w:fldChar w:fldCharType="separate"/>
    </w:r>
    <w:r w:rsidR="005B718D">
      <w:rPr>
        <w:rStyle w:val="PageNumber"/>
        <w:noProof/>
        <w:sz w:val="18"/>
      </w:rPr>
      <w:t>1</w:t>
    </w:r>
    <w:r w:rsidRPr="006D6BA6">
      <w:rPr>
        <w:rStyle w:val="PageNumber"/>
        <w:sz w:val="18"/>
      </w:rPr>
      <w:fldChar w:fldCharType="end"/>
    </w:r>
    <w:r w:rsidRPr="006D6BA6">
      <w:rPr>
        <w:rStyle w:val="PageNumber"/>
        <w:sz w:val="18"/>
      </w:rPr>
      <w:tab/>
    </w:r>
    <w:r w:rsidRPr="006D6BA6">
      <w:rPr>
        <w:rStyle w:val="PageNumber"/>
        <w:sz w:val="18"/>
        <w:szCs w:val="18"/>
      </w:rPr>
      <w:fldChar w:fldCharType="begin"/>
    </w:r>
    <w:r w:rsidRPr="006D6BA6">
      <w:rPr>
        <w:rStyle w:val="PageNumber"/>
        <w:sz w:val="18"/>
        <w:szCs w:val="18"/>
      </w:rPr>
      <w:instrText xml:space="preserve"> DATE  \@ "d-MMM-yy" </w:instrText>
    </w:r>
    <w:r w:rsidRPr="006D6BA6">
      <w:rPr>
        <w:rStyle w:val="PageNumber"/>
        <w:sz w:val="18"/>
        <w:szCs w:val="18"/>
      </w:rPr>
      <w:fldChar w:fldCharType="separate"/>
    </w:r>
    <w:r w:rsidR="00AF7199">
      <w:rPr>
        <w:rStyle w:val="PageNumber"/>
        <w:noProof/>
        <w:sz w:val="18"/>
        <w:szCs w:val="18"/>
      </w:rPr>
      <w:t>28-Aug-22</w:t>
    </w:r>
    <w:r w:rsidRPr="006D6BA6">
      <w:rPr>
        <w:rStyle w:val="PageNumber"/>
        <w:sz w:val="18"/>
        <w:szCs w:val="18"/>
      </w:rPr>
      <w:fldChar w:fldCharType="end"/>
    </w:r>
    <w:r w:rsidRPr="006D6BA6">
      <w:rPr>
        <w:rStyle w:val="PageNumber"/>
        <w:sz w:val="18"/>
        <w:szCs w:val="18"/>
      </w:rPr>
      <w:t xml:space="preserve">  </w:t>
    </w:r>
    <w:r w:rsidRPr="006D6BA6">
      <w:rPr>
        <w:rStyle w:val="PageNumber"/>
        <w:sz w:val="18"/>
        <w:szCs w:val="18"/>
      </w:rPr>
      <w:fldChar w:fldCharType="begin"/>
    </w:r>
    <w:r w:rsidRPr="006D6BA6">
      <w:rPr>
        <w:rStyle w:val="PageNumber"/>
        <w:sz w:val="18"/>
        <w:szCs w:val="18"/>
      </w:rPr>
      <w:instrText xml:space="preserve"> TIME  \@ "HH:mm" </w:instrText>
    </w:r>
    <w:r w:rsidRPr="006D6BA6">
      <w:rPr>
        <w:rStyle w:val="PageNumber"/>
        <w:sz w:val="18"/>
        <w:szCs w:val="18"/>
      </w:rPr>
      <w:fldChar w:fldCharType="separate"/>
    </w:r>
    <w:r w:rsidR="00AF7199">
      <w:rPr>
        <w:rStyle w:val="PageNumber"/>
        <w:noProof/>
        <w:sz w:val="18"/>
        <w:szCs w:val="18"/>
      </w:rPr>
      <w:t>17:59</w:t>
    </w:r>
    <w:r w:rsidRPr="006D6BA6">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4302C" w14:textId="77777777" w:rsidR="00125003" w:rsidRDefault="00125003" w:rsidP="00767A59">
      <w:pPr>
        <w:spacing w:before="0"/>
      </w:pPr>
      <w:r>
        <w:separator/>
      </w:r>
    </w:p>
  </w:footnote>
  <w:footnote w:type="continuationSeparator" w:id="0">
    <w:p w14:paraId="65C92C58" w14:textId="77777777" w:rsidR="00125003" w:rsidRDefault="00125003" w:rsidP="00767A5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2D5D" w14:textId="77777777" w:rsidR="0018035A" w:rsidRDefault="0018035A" w:rsidP="00767A59">
    <w:pPr>
      <w:pStyle w:val="Header"/>
      <w:tabs>
        <w:tab w:val="clear" w:pos="4320"/>
        <w:tab w:val="clear" w:pos="8640"/>
        <w:tab w:val="center" w:pos="4140"/>
        <w:tab w:val="right" w:pos="8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sz w:val="20"/>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15:restartNumberingAfterBreak="0">
    <w:nsid w:val="1D0A45D2"/>
    <w:multiLevelType w:val="hybridMultilevel"/>
    <w:tmpl w:val="AADC49E4"/>
    <w:lvl w:ilvl="0" w:tplc="3B8AA836">
      <w:start w:val="1"/>
      <w:numFmt w:val="bullet"/>
      <w:pStyle w:val="BulletLevel1Indent1"/>
      <w:lvlText w:val=""/>
      <w:lvlJc w:val="left"/>
      <w:pPr>
        <w:tabs>
          <w:tab w:val="num" w:pos="1440"/>
        </w:tabs>
        <w:ind w:left="1440" w:hanging="360"/>
      </w:pPr>
      <w:rPr>
        <w:rFonts w:ascii="Symbol" w:hAnsi="Symbol" w:hint="default"/>
        <w:b w:val="0"/>
        <w:i w:val="0"/>
        <w:color w:val="3366FF"/>
        <w:sz w:val="22"/>
        <w:szCs w:val="2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6C17FC"/>
    <w:multiLevelType w:val="multilevel"/>
    <w:tmpl w:val="FFD40A2C"/>
    <w:lvl w:ilvl="0">
      <w:start w:val="1"/>
      <w:numFmt w:val="decimal"/>
      <w:pStyle w:val="NumberLevel1"/>
      <w:lvlText w:val="%1."/>
      <w:lvlJc w:val="left"/>
      <w:pPr>
        <w:tabs>
          <w:tab w:val="num" w:pos="720"/>
        </w:tabs>
        <w:ind w:left="720" w:hanging="720"/>
      </w:pPr>
      <w:rPr>
        <w:rFonts w:hint="default"/>
        <w:sz w:val="22"/>
        <w:szCs w:val="22"/>
      </w:rPr>
    </w:lvl>
    <w:lvl w:ilvl="1">
      <w:start w:val="1"/>
      <w:numFmt w:val="lowerLetter"/>
      <w:pStyle w:val="NumberLevel2"/>
      <w:lvlText w:val="%2."/>
      <w:lvlJc w:val="left"/>
      <w:pPr>
        <w:tabs>
          <w:tab w:val="num" w:pos="1080"/>
        </w:tabs>
        <w:ind w:left="1080" w:hanging="360"/>
      </w:pPr>
      <w:rPr>
        <w:rFonts w:hint="default"/>
      </w:rPr>
    </w:lvl>
    <w:lvl w:ilvl="2">
      <w:start w:val="1"/>
      <w:numFmt w:val="lowerRoman"/>
      <w:pStyle w:val="NumberLevel3"/>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A976862"/>
    <w:multiLevelType w:val="hybridMultilevel"/>
    <w:tmpl w:val="45ECCCDA"/>
    <w:lvl w:ilvl="0" w:tplc="63985542">
      <w:start w:val="1"/>
      <w:numFmt w:val="bullet"/>
      <w:pStyle w:val="BulletLevel0Indent"/>
      <w:lvlText w:val="o"/>
      <w:lvlJc w:val="left"/>
      <w:pPr>
        <w:tabs>
          <w:tab w:val="num" w:pos="720"/>
        </w:tabs>
        <w:ind w:left="720" w:hanging="360"/>
      </w:pPr>
      <w:rPr>
        <w:rFonts w:ascii="Courier New" w:hAnsi="Courier New" w:hint="default"/>
        <w:b w:val="0"/>
        <w:i w:val="0"/>
        <w:color w:val="0000FF"/>
        <w:sz w:val="22"/>
        <w:szCs w:val="2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3675E5"/>
    <w:multiLevelType w:val="hybridMultilevel"/>
    <w:tmpl w:val="A780747E"/>
    <w:lvl w:ilvl="0" w:tplc="03FE8534">
      <w:start w:val="1"/>
      <w:numFmt w:val="bullet"/>
      <w:pStyle w:val="BulletLevel1"/>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AB2F58"/>
    <w:multiLevelType w:val="hybridMultilevel"/>
    <w:tmpl w:val="03B69896"/>
    <w:lvl w:ilvl="0" w:tplc="C1602FFA">
      <w:start w:val="1"/>
      <w:numFmt w:val="bullet"/>
      <w:pStyle w:val="BulletLevel0"/>
      <w:lvlText w:val=""/>
      <w:lvlJc w:val="left"/>
      <w:pPr>
        <w:tabs>
          <w:tab w:val="num" w:pos="360"/>
        </w:tabs>
        <w:ind w:left="36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22784077">
    <w:abstractNumId w:val="12"/>
  </w:num>
  <w:num w:numId="2" w16cid:durableId="1001927272">
    <w:abstractNumId w:val="10"/>
  </w:num>
  <w:num w:numId="3" w16cid:durableId="134836341">
    <w:abstractNumId w:val="11"/>
  </w:num>
  <w:num w:numId="4" w16cid:durableId="1797945209">
    <w:abstractNumId w:val="8"/>
  </w:num>
  <w:num w:numId="5" w16cid:durableId="11285521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94E"/>
    <w:rsid w:val="0003283A"/>
    <w:rsid w:val="000705E8"/>
    <w:rsid w:val="00084909"/>
    <w:rsid w:val="000D644B"/>
    <w:rsid w:val="000E22A0"/>
    <w:rsid w:val="000E3742"/>
    <w:rsid w:val="00125003"/>
    <w:rsid w:val="0013660E"/>
    <w:rsid w:val="0015652C"/>
    <w:rsid w:val="0018035A"/>
    <w:rsid w:val="002114C9"/>
    <w:rsid w:val="00212DEE"/>
    <w:rsid w:val="00241820"/>
    <w:rsid w:val="002A4145"/>
    <w:rsid w:val="002A7A82"/>
    <w:rsid w:val="003018EC"/>
    <w:rsid w:val="00315E75"/>
    <w:rsid w:val="003269CA"/>
    <w:rsid w:val="00394315"/>
    <w:rsid w:val="003A50C4"/>
    <w:rsid w:val="003E0A06"/>
    <w:rsid w:val="0042513A"/>
    <w:rsid w:val="00441E57"/>
    <w:rsid w:val="0046645E"/>
    <w:rsid w:val="004A5923"/>
    <w:rsid w:val="004C678D"/>
    <w:rsid w:val="004D64C3"/>
    <w:rsid w:val="005150BE"/>
    <w:rsid w:val="00592459"/>
    <w:rsid w:val="005B5A8C"/>
    <w:rsid w:val="005B718D"/>
    <w:rsid w:val="005D46AD"/>
    <w:rsid w:val="00636161"/>
    <w:rsid w:val="00652DF8"/>
    <w:rsid w:val="006C769C"/>
    <w:rsid w:val="00712770"/>
    <w:rsid w:val="00716483"/>
    <w:rsid w:val="00767A59"/>
    <w:rsid w:val="00792C85"/>
    <w:rsid w:val="007F757A"/>
    <w:rsid w:val="00841C81"/>
    <w:rsid w:val="00846433"/>
    <w:rsid w:val="00860C1B"/>
    <w:rsid w:val="008B0324"/>
    <w:rsid w:val="008F43A4"/>
    <w:rsid w:val="00960C1C"/>
    <w:rsid w:val="00A2194E"/>
    <w:rsid w:val="00AC69F2"/>
    <w:rsid w:val="00AF7199"/>
    <w:rsid w:val="00B101FF"/>
    <w:rsid w:val="00B30392"/>
    <w:rsid w:val="00B3199D"/>
    <w:rsid w:val="00B35B9B"/>
    <w:rsid w:val="00B368F8"/>
    <w:rsid w:val="00B9501E"/>
    <w:rsid w:val="00BB1442"/>
    <w:rsid w:val="00BD06B3"/>
    <w:rsid w:val="00BE5C2C"/>
    <w:rsid w:val="00BF5517"/>
    <w:rsid w:val="00C01328"/>
    <w:rsid w:val="00C31A5F"/>
    <w:rsid w:val="00C63048"/>
    <w:rsid w:val="00C75474"/>
    <w:rsid w:val="00CE49FE"/>
    <w:rsid w:val="00CE785E"/>
    <w:rsid w:val="00D179EB"/>
    <w:rsid w:val="00D27382"/>
    <w:rsid w:val="00DB1C21"/>
    <w:rsid w:val="00DE143B"/>
    <w:rsid w:val="00E12319"/>
    <w:rsid w:val="00E12B04"/>
    <w:rsid w:val="00E379E9"/>
    <w:rsid w:val="00E44E9F"/>
    <w:rsid w:val="00EB577D"/>
    <w:rsid w:val="00F115F1"/>
    <w:rsid w:val="00F5470C"/>
    <w:rsid w:val="00F900D2"/>
    <w:rsid w:val="00FD37BC"/>
    <w:rsid w:val="00FE75E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8E62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381F"/>
    <w:pPr>
      <w:spacing w:before="120"/>
      <w:jc w:val="both"/>
    </w:pPr>
    <w:rPr>
      <w:rFonts w:ascii="Arial" w:hAnsi="Arial"/>
      <w:sz w:val="22"/>
      <w:szCs w:val="24"/>
      <w:lang w:eastAsia="en-US"/>
    </w:rPr>
  </w:style>
  <w:style w:type="paragraph" w:styleId="Heading1">
    <w:name w:val="heading 1"/>
    <w:basedOn w:val="Normal"/>
    <w:next w:val="NormaKeep"/>
    <w:qFormat/>
    <w:rsid w:val="00C06D43"/>
    <w:pPr>
      <w:keepNext/>
      <w:jc w:val="center"/>
      <w:outlineLvl w:val="0"/>
    </w:pPr>
    <w:rPr>
      <w:rFonts w:cs="Arial"/>
      <w:b/>
      <w:bCs/>
      <w:kern w:val="32"/>
      <w:szCs w:val="32"/>
    </w:rPr>
  </w:style>
  <w:style w:type="paragraph" w:styleId="Heading2">
    <w:name w:val="heading 2"/>
    <w:basedOn w:val="Normal"/>
    <w:next w:val="NormaKeep"/>
    <w:qFormat/>
    <w:rsid w:val="00EB5E03"/>
    <w:pPr>
      <w:keepNext/>
      <w:spacing w:before="240"/>
      <w:outlineLvl w:val="1"/>
    </w:pPr>
    <w:rPr>
      <w:rFonts w:cs="Arial"/>
      <w:b/>
      <w:bCs/>
      <w:iCs/>
      <w:szCs w:val="28"/>
    </w:rPr>
  </w:style>
  <w:style w:type="paragraph" w:styleId="Heading3">
    <w:name w:val="heading 3"/>
    <w:basedOn w:val="Normal"/>
    <w:next w:val="NormaKeep"/>
    <w:qFormat/>
    <w:rsid w:val="003B2E89"/>
    <w:pPr>
      <w:keepNext/>
      <w:outlineLvl w:val="2"/>
    </w:pPr>
    <w:rPr>
      <w:rFonts w:cs="Arial"/>
      <w:b/>
      <w:bCs/>
      <w:i/>
      <w:szCs w:val="26"/>
    </w:rPr>
  </w:style>
  <w:style w:type="paragraph" w:styleId="Heading4">
    <w:name w:val="heading 4"/>
    <w:basedOn w:val="Normal"/>
    <w:next w:val="Normal"/>
    <w:link w:val="Heading4Char"/>
    <w:uiPriority w:val="9"/>
    <w:qFormat/>
    <w:rsid w:val="009E5243"/>
    <w:pPr>
      <w:keepNext/>
      <w:keepLines/>
      <w:spacing w:before="80"/>
      <w:outlineLvl w:val="3"/>
    </w:pPr>
    <w:rPr>
      <w:b/>
      <w:bCs/>
      <w:iCs/>
      <w:smallCap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evel0">
    <w:name w:val="Bullet Level 0"/>
    <w:basedOn w:val="Normal"/>
    <w:rsid w:val="00443996"/>
    <w:pPr>
      <w:numPr>
        <w:numId w:val="1"/>
      </w:numPr>
    </w:pPr>
  </w:style>
  <w:style w:type="paragraph" w:customStyle="1" w:styleId="BulletLevel0Indent">
    <w:name w:val="Bullet Level 0 Indent"/>
    <w:basedOn w:val="Normal"/>
    <w:rsid w:val="009773AA"/>
    <w:pPr>
      <w:numPr>
        <w:numId w:val="2"/>
      </w:numPr>
      <w:tabs>
        <w:tab w:val="clear" w:pos="720"/>
        <w:tab w:val="left" w:pos="540"/>
      </w:tabs>
      <w:ind w:left="540"/>
    </w:pPr>
  </w:style>
  <w:style w:type="paragraph" w:customStyle="1" w:styleId="BulletLevel1">
    <w:name w:val="Bullet Level 1"/>
    <w:basedOn w:val="Normal"/>
    <w:rsid w:val="00443996"/>
    <w:pPr>
      <w:numPr>
        <w:numId w:val="3"/>
      </w:numPr>
    </w:pPr>
  </w:style>
  <w:style w:type="paragraph" w:customStyle="1" w:styleId="BulletLevel1Indent1">
    <w:name w:val="Bullet Level 1 Indent 1"/>
    <w:basedOn w:val="Normal"/>
    <w:rsid w:val="00893390"/>
    <w:pPr>
      <w:numPr>
        <w:numId w:val="4"/>
      </w:numPr>
    </w:pPr>
  </w:style>
  <w:style w:type="paragraph" w:styleId="Header">
    <w:name w:val="header"/>
    <w:basedOn w:val="Normal"/>
    <w:rsid w:val="00893390"/>
    <w:pPr>
      <w:tabs>
        <w:tab w:val="center" w:pos="4320"/>
        <w:tab w:val="right" w:pos="8640"/>
      </w:tabs>
    </w:pPr>
  </w:style>
  <w:style w:type="paragraph" w:styleId="Footer">
    <w:name w:val="footer"/>
    <w:basedOn w:val="Normal"/>
    <w:rsid w:val="00893390"/>
    <w:pPr>
      <w:tabs>
        <w:tab w:val="center" w:pos="4320"/>
        <w:tab w:val="right" w:pos="8640"/>
      </w:tabs>
    </w:pPr>
  </w:style>
  <w:style w:type="character" w:styleId="PageNumber">
    <w:name w:val="page number"/>
    <w:basedOn w:val="DefaultParagraphFont"/>
    <w:rsid w:val="00893390"/>
  </w:style>
  <w:style w:type="paragraph" w:customStyle="1" w:styleId="NormaKeep">
    <w:name w:val="NormaKeep"/>
    <w:basedOn w:val="Normal"/>
    <w:next w:val="Normal"/>
    <w:rsid w:val="00C06D43"/>
    <w:pPr>
      <w:keepNext/>
    </w:pPr>
  </w:style>
  <w:style w:type="paragraph" w:customStyle="1" w:styleId="NumberLevel1">
    <w:name w:val="Number Level 1"/>
    <w:basedOn w:val="Normal"/>
    <w:rsid w:val="004360EC"/>
    <w:pPr>
      <w:numPr>
        <w:numId w:val="5"/>
      </w:numPr>
    </w:pPr>
  </w:style>
  <w:style w:type="paragraph" w:customStyle="1" w:styleId="NumberLevel2">
    <w:name w:val="Number Level 2"/>
    <w:basedOn w:val="Normal"/>
    <w:rsid w:val="00DF1FA6"/>
    <w:pPr>
      <w:numPr>
        <w:ilvl w:val="1"/>
        <w:numId w:val="5"/>
      </w:numPr>
    </w:pPr>
  </w:style>
  <w:style w:type="paragraph" w:customStyle="1" w:styleId="NumberLevel3">
    <w:name w:val="Number Level 3"/>
    <w:basedOn w:val="Normal"/>
    <w:rsid w:val="00DF1FA6"/>
    <w:pPr>
      <w:numPr>
        <w:ilvl w:val="2"/>
        <w:numId w:val="5"/>
      </w:numPr>
    </w:pPr>
  </w:style>
  <w:style w:type="character" w:styleId="Hyperlink">
    <w:name w:val="Hyperlink"/>
    <w:rsid w:val="00EB5E03"/>
    <w:rPr>
      <w:color w:val="0000FF"/>
      <w:u w:val="single"/>
    </w:rPr>
  </w:style>
  <w:style w:type="paragraph" w:customStyle="1" w:styleId="NormInd1">
    <w:name w:val="NormInd1"/>
    <w:basedOn w:val="Normal"/>
    <w:rsid w:val="00163A58"/>
    <w:pPr>
      <w:ind w:left="720"/>
    </w:pPr>
  </w:style>
  <w:style w:type="paragraph" w:customStyle="1" w:styleId="Norm0">
    <w:name w:val="Norm0"/>
    <w:basedOn w:val="Normal"/>
    <w:qFormat/>
    <w:rsid w:val="00A03BC9"/>
    <w:pPr>
      <w:tabs>
        <w:tab w:val="left" w:pos="1800"/>
      </w:tabs>
      <w:spacing w:before="0"/>
      <w:ind w:left="1800" w:hanging="1800"/>
    </w:pPr>
  </w:style>
  <w:style w:type="character" w:customStyle="1" w:styleId="Heading4Char">
    <w:name w:val="Heading 4 Char"/>
    <w:link w:val="Heading4"/>
    <w:uiPriority w:val="9"/>
    <w:rsid w:val="009E5243"/>
    <w:rPr>
      <w:rFonts w:ascii="Arial" w:eastAsia="Times New Roman" w:hAnsi="Arial" w:cs="Times New Roman"/>
      <w:b/>
      <w:bCs/>
      <w:iCs/>
      <w:smallCaps/>
      <w:sz w:val="22"/>
      <w:szCs w:val="24"/>
    </w:rPr>
  </w:style>
  <w:style w:type="paragraph" w:styleId="BalloonText">
    <w:name w:val="Balloon Text"/>
    <w:basedOn w:val="Normal"/>
    <w:link w:val="BalloonTextChar"/>
    <w:uiPriority w:val="99"/>
    <w:unhideWhenUsed/>
    <w:rsid w:val="00960A9A"/>
    <w:pPr>
      <w:spacing w:before="0"/>
    </w:pPr>
    <w:rPr>
      <w:rFonts w:ascii="Tahoma" w:hAnsi="Tahoma"/>
      <w:sz w:val="16"/>
      <w:szCs w:val="16"/>
      <w:lang w:val="x-none" w:eastAsia="x-none"/>
    </w:rPr>
  </w:style>
  <w:style w:type="character" w:customStyle="1" w:styleId="BalloonTextChar">
    <w:name w:val="Balloon Text Char"/>
    <w:link w:val="BalloonText"/>
    <w:uiPriority w:val="99"/>
    <w:rsid w:val="00960A9A"/>
    <w:rPr>
      <w:rFonts w:ascii="Tahoma" w:hAnsi="Tahoma" w:cs="Tahoma"/>
      <w:sz w:val="16"/>
      <w:szCs w:val="16"/>
    </w:rPr>
  </w:style>
  <w:style w:type="character" w:styleId="CommentReference">
    <w:name w:val="annotation reference"/>
    <w:uiPriority w:val="99"/>
    <w:unhideWhenUsed/>
    <w:rsid w:val="00095BFE"/>
    <w:rPr>
      <w:sz w:val="16"/>
      <w:szCs w:val="16"/>
    </w:rPr>
  </w:style>
  <w:style w:type="paragraph" w:styleId="CommentText">
    <w:name w:val="annotation text"/>
    <w:basedOn w:val="Normal"/>
    <w:link w:val="CommentTextChar"/>
    <w:uiPriority w:val="99"/>
    <w:unhideWhenUsed/>
    <w:rsid w:val="00095BFE"/>
    <w:rPr>
      <w:sz w:val="20"/>
      <w:szCs w:val="20"/>
      <w:lang w:val="x-none" w:eastAsia="x-none"/>
    </w:rPr>
  </w:style>
  <w:style w:type="character" w:customStyle="1" w:styleId="CommentTextChar">
    <w:name w:val="Comment Text Char"/>
    <w:link w:val="CommentText"/>
    <w:uiPriority w:val="99"/>
    <w:rsid w:val="00095BFE"/>
    <w:rPr>
      <w:rFonts w:ascii="Arial" w:hAnsi="Arial"/>
    </w:rPr>
  </w:style>
  <w:style w:type="paragraph" w:styleId="CommentSubject">
    <w:name w:val="annotation subject"/>
    <w:basedOn w:val="CommentText"/>
    <w:next w:val="CommentText"/>
    <w:link w:val="CommentSubjectChar"/>
    <w:uiPriority w:val="99"/>
    <w:unhideWhenUsed/>
    <w:rsid w:val="00095BFE"/>
    <w:rPr>
      <w:b/>
      <w:bCs/>
    </w:rPr>
  </w:style>
  <w:style w:type="character" w:customStyle="1" w:styleId="CommentSubjectChar">
    <w:name w:val="Comment Subject Char"/>
    <w:link w:val="CommentSubject"/>
    <w:uiPriority w:val="99"/>
    <w:rsid w:val="00095BFE"/>
    <w:rPr>
      <w:rFonts w:ascii="Arial" w:hAnsi="Arial"/>
      <w:b/>
      <w:bCs/>
    </w:rPr>
  </w:style>
  <w:style w:type="character" w:styleId="FollowedHyperlink">
    <w:name w:val="FollowedHyperlink"/>
    <w:uiPriority w:val="99"/>
    <w:unhideWhenUsed/>
    <w:rsid w:val="00C17AAB"/>
    <w:rPr>
      <w:color w:val="800080"/>
      <w:u w:val="single"/>
    </w:rPr>
  </w:style>
  <w:style w:type="paragraph" w:customStyle="1" w:styleId="MainReg">
    <w:name w:val="MainReg"/>
    <w:basedOn w:val="Normal"/>
    <w:uiPriority w:val="99"/>
    <w:rsid w:val="00430AA9"/>
    <w:pPr>
      <w:widowControl w:val="0"/>
      <w:suppressAutoHyphens/>
      <w:autoSpaceDE w:val="0"/>
      <w:autoSpaceDN w:val="0"/>
      <w:adjustRightInd w:val="0"/>
      <w:spacing w:before="57" w:line="288" w:lineRule="auto"/>
      <w:jc w:val="center"/>
      <w:textAlignment w:val="center"/>
    </w:pPr>
    <w:rPr>
      <w:rFonts w:ascii="ArialMT" w:hAnsi="ArialMT" w:cs="ArialMT"/>
      <w:b/>
      <w:bCs/>
      <w:color w:val="000000"/>
      <w:szCs w:val="22"/>
    </w:rPr>
  </w:style>
  <w:style w:type="paragraph" w:customStyle="1" w:styleId="MainReg90">
    <w:name w:val="MainReg90"/>
    <w:basedOn w:val="MainReg"/>
    <w:uiPriority w:val="99"/>
    <w:rsid w:val="00430AA9"/>
    <w:rPr>
      <w:sz w:val="24"/>
      <w:szCs w:val="24"/>
    </w:rPr>
  </w:style>
  <w:style w:type="paragraph" w:styleId="Revision">
    <w:name w:val="Revision"/>
    <w:hidden/>
    <w:rsid w:val="00B368F8"/>
    <w:rPr>
      <w:rFonts w:ascii="Arial" w:hAnsi="Arial"/>
      <w:sz w:val="22"/>
      <w:szCs w:val="24"/>
      <w:lang w:eastAsia="en-US"/>
    </w:rPr>
  </w:style>
  <w:style w:type="character" w:styleId="UnresolvedMention">
    <w:name w:val="Unresolved Mention"/>
    <w:uiPriority w:val="99"/>
    <w:semiHidden/>
    <w:unhideWhenUsed/>
    <w:rsid w:val="005B71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884</Words>
  <Characters>5040</Characters>
  <Application>Microsoft Office Word</Application>
  <DocSecurity>0</DocSecurity>
  <Lines>42</Lines>
  <Paragraphs>11</Paragraphs>
  <ScaleCrop>false</ScaleCrop>
  <Company/>
  <LinksUpToDate>false</LinksUpToDate>
  <CharactersWithSpaces>5913</CharactersWithSpaces>
  <SharedDoc>false</SharedDoc>
  <HLinks>
    <vt:vector size="30" baseType="variant">
      <vt:variant>
        <vt:i4>393342</vt:i4>
      </vt:variant>
      <vt:variant>
        <vt:i4>12</vt:i4>
      </vt:variant>
      <vt:variant>
        <vt:i4>0</vt:i4>
      </vt:variant>
      <vt:variant>
        <vt:i4>5</vt:i4>
      </vt:variant>
      <vt:variant>
        <vt:lpwstr>mailto:chair@cavernoma.org.uk</vt:lpwstr>
      </vt:variant>
      <vt:variant>
        <vt:lpwstr/>
      </vt:variant>
      <vt:variant>
        <vt:i4>3342431</vt:i4>
      </vt:variant>
      <vt:variant>
        <vt:i4>9</vt:i4>
      </vt:variant>
      <vt:variant>
        <vt:i4>0</vt:i4>
      </vt:variant>
      <vt:variant>
        <vt:i4>5</vt:i4>
      </vt:variant>
      <vt:variant>
        <vt:lpwstr>mailto:info@cavernoma.org.uk</vt:lpwstr>
      </vt:variant>
      <vt:variant>
        <vt:lpwstr/>
      </vt:variant>
      <vt:variant>
        <vt:i4>3342431</vt:i4>
      </vt:variant>
      <vt:variant>
        <vt:i4>6</vt:i4>
      </vt:variant>
      <vt:variant>
        <vt:i4>0</vt:i4>
      </vt:variant>
      <vt:variant>
        <vt:i4>5</vt:i4>
      </vt:variant>
      <vt:variant>
        <vt:lpwstr>mailto:info@cavernoma.org.uk</vt:lpwstr>
      </vt:variant>
      <vt:variant>
        <vt:lpwstr/>
      </vt:variant>
      <vt:variant>
        <vt:i4>2883622</vt:i4>
      </vt:variant>
      <vt:variant>
        <vt:i4>3</vt:i4>
      </vt:variant>
      <vt:variant>
        <vt:i4>0</vt:i4>
      </vt:variant>
      <vt:variant>
        <vt:i4>5</vt:i4>
      </vt:variant>
      <vt:variant>
        <vt:lpwstr>http://www.cavernoma.org.uk/downloads.html</vt:lpwstr>
      </vt:variant>
      <vt:variant>
        <vt:lpwstr/>
      </vt:variant>
      <vt:variant>
        <vt:i4>1048654</vt:i4>
      </vt:variant>
      <vt:variant>
        <vt:i4>0</vt:i4>
      </vt:variant>
      <vt:variant>
        <vt:i4>0</vt:i4>
      </vt:variant>
      <vt:variant>
        <vt:i4>5</vt:i4>
      </vt:variant>
      <vt:variant>
        <vt:lpwstr>http://www.cavernoma.org.uk/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2022-08-28T16:59:00Z</dcterms:created>
  <dcterms:modified xsi:type="dcterms:W3CDTF">2022-08-28T16:59:00Z</dcterms:modified>
</cp:coreProperties>
</file>